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rsidR="00210557" w:rsidRPr="000E455D" w:rsidRDefault="00210557" w:rsidP="00210557">
      <w:pPr>
        <w:jc w:val="center"/>
        <w:rPr>
          <w:rFonts w:cs="Arial"/>
          <w:lang w:val="sr-Latn-CS"/>
        </w:rPr>
      </w:pPr>
    </w:p>
    <w:p w:rsidR="00DD7B15" w:rsidRPr="000E455D" w:rsidRDefault="00DD7B15" w:rsidP="00210557">
      <w:pPr>
        <w:jc w:val="center"/>
        <w:rPr>
          <w:rFonts w:cs="Arial"/>
          <w:lang w:val="sr-Latn-CS"/>
        </w:rPr>
      </w:pPr>
    </w:p>
    <w:p w:rsidR="00210557" w:rsidRPr="00611597" w:rsidRDefault="00210557" w:rsidP="00210557">
      <w:pPr>
        <w:jc w:val="center"/>
        <w:rPr>
          <w:rFonts w:cs="Arial"/>
          <w:lang w:val="ru-RU"/>
        </w:rPr>
      </w:pPr>
    </w:p>
    <w:p w:rsidR="00210557" w:rsidRPr="000E455D" w:rsidRDefault="00B67C02" w:rsidP="000C3BC2">
      <w:pPr>
        <w:jc w:val="left"/>
        <w:rPr>
          <w:rFonts w:cs="Arial"/>
          <w:lang w:val="sr-Latn-CS"/>
        </w:rPr>
      </w:pPr>
      <w:r w:rsidRPr="000E455D">
        <w:rPr>
          <w:rFonts w:cs="Arial"/>
          <w:noProof/>
          <w:lang w:val="sr-Latn-RS" w:eastAsia="sr-Latn-RS"/>
        </w:rPr>
        <w:drawing>
          <wp:anchor distT="0" distB="0" distL="114300" distR="114300" simplePos="0" relativeHeight="251657216" behindDoc="0" locked="0" layoutInCell="1" allowOverlap="1" wp14:anchorId="7E4D96B0" wp14:editId="691EBFAF">
            <wp:simplePos x="3181350" y="224790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C3BC2" w:rsidRPr="000E455D">
        <w:rPr>
          <w:rFonts w:cs="Arial"/>
          <w:lang w:val="sr-Latn-CS"/>
        </w:rPr>
        <w:br w:type="textWrapping" w:clear="all"/>
      </w:r>
    </w:p>
    <w:p w:rsidR="00210557" w:rsidRPr="000E455D" w:rsidRDefault="00210557" w:rsidP="00210557">
      <w:pPr>
        <w:jc w:val="center"/>
        <w:rPr>
          <w:rFonts w:cs="Arial"/>
          <w:b/>
          <w:lang w:val="sr-Latn-CS"/>
        </w:rPr>
      </w:pPr>
    </w:p>
    <w:p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rsidR="00210557" w:rsidRPr="000E455D" w:rsidRDefault="00210557" w:rsidP="00874F5B">
      <w:pPr>
        <w:jc w:val="center"/>
        <w:rPr>
          <w:rFonts w:cs="Arial"/>
          <w:lang w:val="sr-Cyrl-CS"/>
        </w:rPr>
      </w:pPr>
      <w:bookmarkStart w:id="3" w:name="_Toc441215597"/>
      <w:bookmarkStart w:id="4" w:name="_Toc441651536"/>
      <w:bookmarkStart w:id="5" w:name="_Toc442559873"/>
      <w:r w:rsidRPr="00611597">
        <w:rPr>
          <w:rFonts w:cs="Arial"/>
          <w:lang w:val="ru-RU"/>
        </w:rPr>
        <w:t>за јавну набавку добара бр</w:t>
      </w:r>
      <w:bookmarkEnd w:id="3"/>
      <w:bookmarkEnd w:id="4"/>
      <w:bookmarkEnd w:id="5"/>
      <w:r w:rsidR="00113B84" w:rsidRPr="00611597">
        <w:rPr>
          <w:rFonts w:cs="Arial"/>
          <w:lang w:val="ru-RU"/>
        </w:rPr>
        <w:t>.</w:t>
      </w:r>
      <w:r w:rsidR="00943700" w:rsidRPr="000E455D">
        <w:rPr>
          <w:rFonts w:cs="Arial"/>
          <w:lang w:val="sr-Cyrl-CS"/>
        </w:rPr>
        <w:t>ЈН/</w:t>
      </w:r>
      <w:r w:rsidR="00C714AF">
        <w:rPr>
          <w:rFonts w:cs="Arial"/>
          <w:lang w:val="sr-Cyrl-CS"/>
        </w:rPr>
        <w:t>3100/</w:t>
      </w:r>
      <w:r w:rsidR="008B4CBF">
        <w:rPr>
          <w:rFonts w:cs="Arial"/>
          <w:lang w:val="sr-Cyrl-CS"/>
        </w:rPr>
        <w:t>0430</w:t>
      </w:r>
      <w:r w:rsidR="00C714AF">
        <w:rPr>
          <w:rFonts w:cs="Arial"/>
          <w:lang w:val="sr-Cyrl-CS"/>
        </w:rPr>
        <w:t>/</w:t>
      </w:r>
      <w:r w:rsidR="008B4CBF">
        <w:rPr>
          <w:rFonts w:cs="Arial"/>
          <w:lang w:val="sr-Cyrl-CS"/>
        </w:rPr>
        <w:t>2019</w:t>
      </w:r>
    </w:p>
    <w:p w:rsidR="00210557" w:rsidRPr="00611597" w:rsidRDefault="00210557" w:rsidP="00874F5B">
      <w:pPr>
        <w:rPr>
          <w:rFonts w:cs="Arial"/>
          <w:lang w:val="ru-RU"/>
        </w:rPr>
      </w:pPr>
    </w:p>
    <w:p w:rsidR="00210557" w:rsidRPr="00611597" w:rsidRDefault="00210557" w:rsidP="00210557">
      <w:pPr>
        <w:jc w:val="center"/>
        <w:rPr>
          <w:rFonts w:cs="Arial"/>
          <w:lang w:val="ru-RU"/>
        </w:rPr>
      </w:pPr>
    </w:p>
    <w:p w:rsidR="00210557" w:rsidRPr="000E455D" w:rsidRDefault="008B4CBF" w:rsidP="00210557">
      <w:pPr>
        <w:pStyle w:val="Title"/>
        <w:spacing w:before="0"/>
        <w:rPr>
          <w:rFonts w:cs="Arial"/>
          <w:sz w:val="22"/>
          <w:szCs w:val="22"/>
          <w:lang w:val="sr-Latn-RS"/>
        </w:rPr>
      </w:pPr>
      <w:r>
        <w:rPr>
          <w:rFonts w:cs="Arial"/>
          <w:sz w:val="22"/>
          <w:szCs w:val="22"/>
        </w:rPr>
        <w:t>МАШИНСКИ ДЕЛОВИ ЗА  БАГЕРЕ ДРЕГЛАЈНЕ ( ДЕЛОВИ ОПШТЕ НАМЕНЕ)</w:t>
      </w:r>
    </w:p>
    <w:p w:rsidR="00210557" w:rsidRPr="000E455D" w:rsidRDefault="00210557" w:rsidP="00165A71">
      <w:pPr>
        <w:pStyle w:val="Title"/>
        <w:spacing w:before="0"/>
        <w:jc w:val="both"/>
        <w:rPr>
          <w:rFonts w:cs="Arial"/>
          <w:i/>
          <w:sz w:val="22"/>
          <w:szCs w:val="22"/>
        </w:rPr>
      </w:pPr>
    </w:p>
    <w:p w:rsidR="00210557" w:rsidRPr="000E455D" w:rsidRDefault="00210557" w:rsidP="00210557">
      <w:pPr>
        <w:pStyle w:val="Title"/>
        <w:spacing w:before="0"/>
        <w:rPr>
          <w:rFonts w:cs="Arial"/>
          <w:sz w:val="22"/>
          <w:szCs w:val="22"/>
        </w:rPr>
      </w:pPr>
    </w:p>
    <w:p w:rsidR="00210557" w:rsidRPr="000E455D" w:rsidRDefault="00210557" w:rsidP="00210557">
      <w:pPr>
        <w:pStyle w:val="Title"/>
        <w:spacing w:before="0"/>
        <w:rPr>
          <w:rFonts w:cs="Arial"/>
          <w:b w:val="0"/>
          <w:sz w:val="22"/>
          <w:szCs w:val="22"/>
        </w:rPr>
      </w:pPr>
    </w:p>
    <w:p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C714AF">
        <w:rPr>
          <w:rFonts w:eastAsia="Arial Unicode MS" w:cs="Arial"/>
          <w:kern w:val="2"/>
          <w:lang w:val="ru-RU"/>
        </w:rPr>
        <w:t>3100/</w:t>
      </w:r>
      <w:r w:rsidR="008B4CBF">
        <w:rPr>
          <w:rFonts w:eastAsia="Arial Unicode MS" w:cs="Arial"/>
          <w:kern w:val="2"/>
          <w:lang w:val="ru-RU"/>
        </w:rPr>
        <w:t>0430</w:t>
      </w:r>
      <w:r w:rsidR="00C714AF">
        <w:rPr>
          <w:rFonts w:eastAsia="Arial Unicode MS" w:cs="Arial"/>
          <w:kern w:val="2"/>
          <w:lang w:val="ru-RU"/>
        </w:rPr>
        <w:t>/</w:t>
      </w:r>
      <w:r w:rsidR="008B4CBF">
        <w:rPr>
          <w:rFonts w:eastAsia="Arial Unicode MS" w:cs="Arial"/>
          <w:kern w:val="2"/>
          <w:lang w:val="ru-RU"/>
        </w:rPr>
        <w:t>2019</w:t>
      </w:r>
    </w:p>
    <w:p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C47FF6">
        <w:rPr>
          <w:rFonts w:eastAsia="Arial Unicode MS" w:cs="Arial"/>
          <w:kern w:val="2"/>
          <w:lang w:val="sr-Latn-RS"/>
        </w:rPr>
        <w:t>E.05.01.-</w:t>
      </w:r>
      <w:r w:rsidR="00C714AF">
        <w:rPr>
          <w:rFonts w:eastAsia="Arial Unicode MS" w:cs="Arial"/>
          <w:kern w:val="2"/>
          <w:lang w:val="sr-Cyrl-RS"/>
        </w:rPr>
        <w:t>______</w:t>
      </w:r>
      <w:r w:rsidR="00CB5ADB">
        <w:rPr>
          <w:rFonts w:eastAsia="Arial Unicode MS" w:cs="Arial"/>
          <w:kern w:val="2"/>
          <w:lang w:val="sr-Latn-RS"/>
        </w:rPr>
        <w:t>/3</w:t>
      </w:r>
      <w:r w:rsidR="00C47FF6">
        <w:rPr>
          <w:rFonts w:eastAsia="Arial Unicode MS" w:cs="Arial"/>
          <w:kern w:val="2"/>
          <w:lang w:val="sr-Latn-RS"/>
        </w:rPr>
        <w:t>-1</w:t>
      </w:r>
      <w:r w:rsidR="00CB5ADB">
        <w:rPr>
          <w:rFonts w:eastAsia="Arial Unicode MS" w:cs="Arial"/>
          <w:kern w:val="2"/>
          <w:lang w:val="sr-Cyrl-RS"/>
        </w:rPr>
        <w:t>8</w:t>
      </w:r>
      <w:r w:rsidR="00CB5ADB">
        <w:rPr>
          <w:rFonts w:eastAsia="Arial Unicode MS" w:cs="Arial"/>
          <w:kern w:val="2"/>
          <w:lang w:val="sr-Latn-RS"/>
        </w:rPr>
        <w:t xml:space="preserve"> </w:t>
      </w:r>
      <w:r w:rsidR="00C714AF">
        <w:rPr>
          <w:rFonts w:eastAsia="Arial Unicode MS" w:cs="Arial"/>
          <w:kern w:val="2"/>
          <w:lang w:val="sr-Cyrl-RS"/>
        </w:rPr>
        <w:t>од дана _____20_</w:t>
      </w:r>
    </w:p>
    <w:p w:rsidR="009642F1" w:rsidRPr="000E455D" w:rsidRDefault="009642F1" w:rsidP="00CB5ADB">
      <w:pPr>
        <w:pStyle w:val="Title"/>
        <w:spacing w:before="0"/>
        <w:rPr>
          <w:rFonts w:cs="Arial"/>
          <w:b w:val="0"/>
          <w:sz w:val="22"/>
          <w:szCs w:val="22"/>
        </w:rPr>
      </w:pPr>
    </w:p>
    <w:p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Pr="000E455D">
        <w:rPr>
          <w:rFonts w:cs="Arial"/>
          <w:b w:val="0"/>
          <w:sz w:val="22"/>
          <w:szCs w:val="22"/>
        </w:rPr>
        <w:t>____________________________</w:t>
      </w:r>
    </w:p>
    <w:p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rsidR="00210557" w:rsidRPr="000E455D" w:rsidRDefault="00210557" w:rsidP="00210557">
      <w:pPr>
        <w:pStyle w:val="Title"/>
        <w:spacing w:before="0"/>
        <w:rPr>
          <w:rFonts w:cs="Arial"/>
          <w:b w:val="0"/>
          <w:sz w:val="22"/>
          <w:szCs w:val="22"/>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846C7D">
        <w:rPr>
          <w:rFonts w:eastAsia="Arial Unicode MS" w:cs="Arial"/>
          <w:kern w:val="2"/>
          <w:lang w:val="ru-RU"/>
        </w:rPr>
        <w:t>________</w:t>
      </w:r>
      <w:r w:rsidR="00601B9F">
        <w:rPr>
          <w:rFonts w:eastAsia="Arial Unicode MS" w:cs="Arial"/>
          <w:kern w:val="2"/>
          <w:lang w:val="sr-Latn-RS"/>
        </w:rPr>
        <w:t xml:space="preserve"> </w:t>
      </w:r>
      <w:r w:rsidR="00C714AF">
        <w:rPr>
          <w:rFonts w:eastAsia="Arial Unicode MS" w:cs="Arial"/>
          <w:kern w:val="2"/>
          <w:lang w:val="sr-Cyrl-RS"/>
        </w:rPr>
        <w:t>___________</w:t>
      </w:r>
      <w:r w:rsidR="00601B9F">
        <w:rPr>
          <w:rFonts w:eastAsia="Arial Unicode MS" w:cs="Arial"/>
          <w:kern w:val="2"/>
          <w:lang w:val="sr-Latn-RS"/>
        </w:rPr>
        <w:t xml:space="preserve">    </w:t>
      </w:r>
      <w:r w:rsidRPr="000E455D">
        <w:rPr>
          <w:rFonts w:eastAsia="Arial Unicode MS" w:cs="Arial"/>
          <w:kern w:val="2"/>
          <w:lang w:val="ru-RU"/>
        </w:rPr>
        <w:t xml:space="preserve">од </w:t>
      </w:r>
      <w:r w:rsidR="00846C7D">
        <w:rPr>
          <w:rFonts w:eastAsia="Arial Unicode MS" w:cs="Arial"/>
          <w:kern w:val="2"/>
          <w:lang w:val="sr-Cyrl-RS"/>
        </w:rPr>
        <w:t>______</w:t>
      </w:r>
      <w:r w:rsidR="00C714AF">
        <w:rPr>
          <w:rFonts w:eastAsia="Arial Unicode MS" w:cs="Arial"/>
          <w:kern w:val="2"/>
          <w:lang w:val="sr-Cyrl-RS"/>
        </w:rPr>
        <w:t>____</w:t>
      </w:r>
      <w:r w:rsidR="00CD0CAD">
        <w:rPr>
          <w:rFonts w:eastAsia="Arial Unicode MS" w:cs="Arial"/>
          <w:kern w:val="2"/>
          <w:lang w:val="sr-Cyrl-RS"/>
        </w:rPr>
        <w:t>.</w:t>
      </w:r>
      <w:r w:rsidR="008B4CBF">
        <w:rPr>
          <w:rFonts w:eastAsia="Arial Unicode MS" w:cs="Arial"/>
          <w:kern w:val="2"/>
          <w:lang w:val="ru-RU"/>
        </w:rPr>
        <w:t>2019</w:t>
      </w:r>
      <w:r w:rsidR="00413BCE" w:rsidRPr="000E455D">
        <w:rPr>
          <w:rFonts w:eastAsia="Arial Unicode MS" w:cs="Arial"/>
          <w:kern w:val="2"/>
          <w:lang w:val="ru-RU"/>
        </w:rPr>
        <w:t>.</w:t>
      </w:r>
      <w:r w:rsidRPr="000E455D">
        <w:rPr>
          <w:rFonts w:eastAsia="Arial Unicode MS" w:cs="Arial"/>
          <w:kern w:val="2"/>
          <w:lang w:val="ru-RU"/>
        </w:rPr>
        <w:t xml:space="preserve"> године)</w:t>
      </w:r>
    </w:p>
    <w:p w:rsidR="000C50A0" w:rsidRPr="000E455D" w:rsidRDefault="000C50A0" w:rsidP="000C50A0">
      <w:pPr>
        <w:spacing w:before="0"/>
        <w:jc w:val="center"/>
        <w:rPr>
          <w:rFonts w:eastAsia="Arial Unicode MS" w:cs="Arial"/>
          <w:kern w:val="2"/>
          <w:lang w:val="ru-RU"/>
        </w:rPr>
      </w:pPr>
    </w:p>
    <w:p w:rsidR="00A3774E" w:rsidRPr="000E455D" w:rsidRDefault="00A3774E"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611597" w:rsidRDefault="00C53AC6" w:rsidP="000C50A0">
      <w:pPr>
        <w:pStyle w:val="BodyText"/>
        <w:spacing w:before="0"/>
        <w:jc w:val="center"/>
        <w:rPr>
          <w:rFonts w:cs="Arial"/>
          <w:sz w:val="22"/>
          <w:szCs w:val="22"/>
          <w:lang w:val="ru-RU"/>
        </w:rPr>
      </w:pPr>
    </w:p>
    <w:p w:rsidR="000C50A0" w:rsidRPr="000E455D" w:rsidRDefault="000C50A0" w:rsidP="000C50A0">
      <w:pPr>
        <w:pStyle w:val="BodyText"/>
        <w:spacing w:before="0"/>
        <w:jc w:val="center"/>
        <w:rPr>
          <w:rFonts w:cs="Arial"/>
          <w:sz w:val="22"/>
          <w:szCs w:val="22"/>
          <w:lang w:val="ru-RU"/>
        </w:rPr>
      </w:pPr>
    </w:p>
    <w:p w:rsidR="00113B84" w:rsidRPr="000E455D" w:rsidRDefault="00165A71" w:rsidP="003E13A2">
      <w:pPr>
        <w:spacing w:before="0"/>
        <w:jc w:val="center"/>
        <w:rPr>
          <w:rFonts w:cs="Arial"/>
          <w:b/>
          <w:lang w:val="sr-Cyrl-RS"/>
        </w:rPr>
      </w:pPr>
      <w:r w:rsidRPr="000E455D">
        <w:rPr>
          <w:rFonts w:cs="Arial"/>
          <w:lang w:val="ru-RU"/>
        </w:rPr>
        <w:t>Костолац,</w:t>
      </w:r>
      <w:r w:rsidR="005B2E1D">
        <w:rPr>
          <w:rFonts w:cs="Arial"/>
          <w:lang w:val="sr-Cyrl-RS"/>
        </w:rPr>
        <w:t xml:space="preserve"> </w:t>
      </w:r>
      <w:r w:rsidR="008B4CBF">
        <w:rPr>
          <w:rFonts w:cs="Arial"/>
          <w:lang w:val="sr-Latn-RS"/>
        </w:rPr>
        <w:t>мај</w:t>
      </w:r>
      <w:r w:rsidR="004276AD" w:rsidRPr="00611597">
        <w:rPr>
          <w:rFonts w:cs="Arial"/>
          <w:i/>
          <w:lang w:val="ru-RU"/>
        </w:rPr>
        <w:t xml:space="preserve"> </w:t>
      </w:r>
      <w:r w:rsidR="001F62BF" w:rsidRPr="000E455D">
        <w:rPr>
          <w:rFonts w:cs="Arial"/>
          <w:lang w:val="ru-RU"/>
        </w:rPr>
        <w:t>201</w:t>
      </w:r>
      <w:r w:rsidR="00F45607">
        <w:rPr>
          <w:rFonts w:cs="Arial"/>
          <w:lang w:val="sr-Cyrl-RS"/>
        </w:rPr>
        <w:t>9</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C47FF6">
        <w:rPr>
          <w:rFonts w:eastAsia="Arial Unicode MS" w:cs="Arial"/>
          <w:kern w:val="2"/>
          <w:lang w:val="sr-Latn-RS"/>
        </w:rPr>
        <w:t>E.05.01.-</w:t>
      </w:r>
      <w:r w:rsidR="00C714AF">
        <w:rPr>
          <w:rFonts w:eastAsia="Arial Unicode MS" w:cs="Arial"/>
          <w:kern w:val="2"/>
          <w:lang w:val="sr-Cyrl-RS"/>
        </w:rPr>
        <w:t>____</w:t>
      </w:r>
      <w:r w:rsidR="00CB5ADB">
        <w:rPr>
          <w:rFonts w:eastAsia="Arial Unicode MS" w:cs="Arial"/>
          <w:kern w:val="2"/>
          <w:lang w:val="sr-Latn-RS"/>
        </w:rPr>
        <w:t>/2</w:t>
      </w:r>
      <w:r w:rsidR="00C47FF6">
        <w:rPr>
          <w:rFonts w:eastAsia="Arial Unicode MS" w:cs="Arial"/>
          <w:kern w:val="2"/>
          <w:lang w:val="sr-Latn-RS"/>
        </w:rPr>
        <w:t>-1</w:t>
      </w:r>
      <w:r w:rsidR="00CB5ADB">
        <w:rPr>
          <w:rFonts w:eastAsia="Arial Unicode MS" w:cs="Arial"/>
          <w:kern w:val="2"/>
          <w:lang w:val="sr-Cyrl-RS"/>
        </w:rPr>
        <w:t>8</w:t>
      </w:r>
      <w:r w:rsidR="00FC0343">
        <w:rPr>
          <w:rFonts w:eastAsia="Arial Unicode MS" w:cs="Arial"/>
          <w:kern w:val="2"/>
          <w:lang w:val="sr-Latn-RS"/>
        </w:rPr>
        <w:t xml:space="preserve"> </w:t>
      </w:r>
      <w:r w:rsidR="00F14109" w:rsidRPr="000E455D">
        <w:rPr>
          <w:rFonts w:eastAsia="Arial Unicode MS" w:cs="Arial"/>
          <w:kern w:val="2"/>
        </w:rPr>
        <w:t>o</w:t>
      </w:r>
      <w:r w:rsidR="00F14109" w:rsidRPr="000E455D">
        <w:rPr>
          <w:rFonts w:eastAsia="Arial Unicode MS" w:cs="Arial"/>
          <w:kern w:val="2"/>
          <w:lang w:val="ru-RU"/>
        </w:rPr>
        <w:t>д</w:t>
      </w:r>
      <w:r w:rsidR="00FC0343">
        <w:rPr>
          <w:rFonts w:eastAsia="Arial Unicode MS" w:cs="Arial"/>
          <w:kern w:val="2"/>
          <w:lang w:val="sr-Latn-RS"/>
        </w:rPr>
        <w:t xml:space="preserve"> </w:t>
      </w:r>
      <w:r w:rsidR="001D1311">
        <w:rPr>
          <w:rFonts w:eastAsia="Arial Unicode MS" w:cs="Arial"/>
          <w:kern w:val="2"/>
          <w:lang w:val="sr-Cyrl-RS"/>
        </w:rPr>
        <w:t>_____</w:t>
      </w:r>
      <w:r w:rsidR="00C47FF6">
        <w:rPr>
          <w:rFonts w:eastAsia="Arial Unicode MS" w:cs="Arial"/>
          <w:kern w:val="2"/>
          <w:lang w:val="sr-Latn-RS"/>
        </w:rPr>
        <w:t>.</w:t>
      </w:r>
      <w:r w:rsidR="008B4CBF">
        <w:rPr>
          <w:rFonts w:eastAsia="Arial Unicode MS" w:cs="Arial"/>
          <w:kern w:val="2"/>
          <w:lang w:val="ru-RU"/>
        </w:rPr>
        <w:t>2019</w:t>
      </w:r>
      <w:r w:rsidR="00413BCE" w:rsidRPr="000E455D">
        <w:rPr>
          <w:rFonts w:eastAsia="Arial Unicode MS" w:cs="Arial"/>
          <w:kern w:val="2"/>
          <w:lang w:val="ru-RU"/>
        </w:rPr>
        <w:t>.</w:t>
      </w:r>
      <w:r w:rsidR="00261778" w:rsidRPr="000E455D">
        <w:rPr>
          <w:rFonts w:eastAsia="Arial Unicode MS" w:cs="Arial"/>
          <w:kern w:val="2"/>
          <w:lang w:val="ru-RU"/>
        </w:rPr>
        <w:t xml:space="preserve"> 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C47FF6">
        <w:rPr>
          <w:rFonts w:eastAsia="Arial Unicode MS" w:cs="Arial"/>
          <w:kern w:val="2"/>
          <w:lang w:val="sr-Latn-RS"/>
        </w:rPr>
        <w:t>E.05.01.-</w:t>
      </w:r>
      <w:r w:rsidR="00C714AF">
        <w:rPr>
          <w:rFonts w:eastAsia="Arial Unicode MS" w:cs="Arial"/>
          <w:kern w:val="2"/>
          <w:lang w:val="sr-Cyrl-RS"/>
        </w:rPr>
        <w:t>____</w:t>
      </w:r>
      <w:r w:rsidR="00CB5ADB">
        <w:rPr>
          <w:rFonts w:eastAsia="Arial Unicode MS" w:cs="Arial"/>
          <w:kern w:val="2"/>
          <w:lang w:val="sr-Latn-RS"/>
        </w:rPr>
        <w:t>/3</w:t>
      </w:r>
      <w:r w:rsidR="00C47FF6">
        <w:rPr>
          <w:rFonts w:eastAsia="Arial Unicode MS" w:cs="Arial"/>
          <w:kern w:val="2"/>
          <w:lang w:val="sr-Latn-RS"/>
        </w:rPr>
        <w:t>-1</w:t>
      </w:r>
      <w:r w:rsidR="00CB5ADB">
        <w:rPr>
          <w:rFonts w:eastAsia="Arial Unicode MS" w:cs="Arial"/>
          <w:kern w:val="2"/>
          <w:lang w:val="sr-Cyrl-RS"/>
        </w:rPr>
        <w:t>8</w:t>
      </w:r>
      <w:r w:rsidR="00FC0343">
        <w:rPr>
          <w:rFonts w:eastAsia="Arial Unicode MS" w:cs="Arial"/>
          <w:kern w:val="2"/>
          <w:lang w:val="sr-Latn-RS"/>
        </w:rPr>
        <w:t xml:space="preserve"> </w:t>
      </w:r>
      <w:r w:rsidR="00005800" w:rsidRPr="000E455D">
        <w:rPr>
          <w:rFonts w:eastAsia="Arial Unicode MS" w:cs="Arial"/>
          <w:kern w:val="2"/>
        </w:rPr>
        <w:t>o</w:t>
      </w:r>
      <w:r w:rsidR="00005800" w:rsidRPr="000E455D">
        <w:rPr>
          <w:rFonts w:eastAsia="Arial Unicode MS" w:cs="Arial"/>
          <w:kern w:val="2"/>
          <w:lang w:val="ru-RU"/>
        </w:rPr>
        <w:t xml:space="preserve">д </w:t>
      </w:r>
      <w:r w:rsidR="001D1311">
        <w:rPr>
          <w:rFonts w:eastAsia="Arial Unicode MS" w:cs="Arial"/>
          <w:kern w:val="2"/>
          <w:lang w:val="sr-Cyrl-RS"/>
        </w:rPr>
        <w:t>_____</w:t>
      </w:r>
      <w:r w:rsidR="00C47FF6">
        <w:rPr>
          <w:rFonts w:eastAsia="Arial Unicode MS" w:cs="Arial"/>
          <w:kern w:val="2"/>
          <w:lang w:val="sr-Latn-RS"/>
        </w:rPr>
        <w:t>.</w:t>
      </w:r>
      <w:r w:rsidR="008B4CBF">
        <w:rPr>
          <w:rFonts w:eastAsia="Arial Unicode MS" w:cs="Arial"/>
          <w:kern w:val="2"/>
          <w:lang w:val="ru-RU"/>
        </w:rPr>
        <w:t>2019</w:t>
      </w:r>
      <w:r w:rsidR="00005800" w:rsidRPr="000E455D">
        <w:rPr>
          <w:rFonts w:eastAsia="Arial Unicode MS" w:cs="Arial"/>
          <w:kern w:val="2"/>
          <w:lang w:val="ru-RU"/>
        </w:rPr>
        <w:t xml:space="preserve">. </w:t>
      </w:r>
      <w:r w:rsidR="00261778" w:rsidRPr="000E455D">
        <w:rPr>
          <w:rFonts w:eastAsia="Arial Unicode MS" w:cs="Arial"/>
          <w:kern w:val="2"/>
          <w:lang w:val="ru-RU"/>
        </w:rPr>
        <w:t>године припремљена је:</w:t>
      </w:r>
    </w:p>
    <w:p w:rsidR="00261778" w:rsidRPr="000E455D" w:rsidRDefault="00261778" w:rsidP="000C50A0">
      <w:pPr>
        <w:pStyle w:val="BodyText"/>
        <w:spacing w:before="0"/>
        <w:rPr>
          <w:rFonts w:cs="Arial"/>
          <w:b/>
          <w:spacing w:val="80"/>
          <w:sz w:val="22"/>
          <w:szCs w:val="22"/>
          <w:lang w:val="ru-RU"/>
        </w:rPr>
      </w:pPr>
    </w:p>
    <w:p w:rsidR="000C50A0" w:rsidRPr="000E455D" w:rsidRDefault="000C50A0" w:rsidP="000C50A0">
      <w:pPr>
        <w:pStyle w:val="BodyText"/>
        <w:spacing w:before="0"/>
        <w:rPr>
          <w:rFonts w:cs="Arial"/>
          <w:b/>
          <w:spacing w:val="80"/>
          <w:sz w:val="22"/>
          <w:szCs w:val="22"/>
          <w:lang w:val="ru-RU"/>
        </w:rPr>
      </w:pPr>
    </w:p>
    <w:p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C714AF">
        <w:rPr>
          <w:rFonts w:cs="Arial"/>
          <w:b/>
          <w:lang w:val="ru-RU"/>
        </w:rPr>
        <w:t>3100/</w:t>
      </w:r>
      <w:r w:rsidR="008B4CBF">
        <w:rPr>
          <w:rFonts w:cs="Arial"/>
          <w:b/>
          <w:lang w:val="ru-RU"/>
        </w:rPr>
        <w:t>0430</w:t>
      </w:r>
      <w:r w:rsidR="00C714AF">
        <w:rPr>
          <w:rFonts w:cs="Arial"/>
          <w:b/>
          <w:lang w:val="ru-RU"/>
        </w:rPr>
        <w:t>/</w:t>
      </w:r>
      <w:r w:rsidR="008B4CBF">
        <w:rPr>
          <w:rFonts w:cs="Arial"/>
          <w:b/>
          <w:lang w:val="ru-RU"/>
        </w:rPr>
        <w:t>2019</w:t>
      </w: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rsidR="00C62AA7" w:rsidRPr="00B054A8" w:rsidRDefault="00B054A8" w:rsidP="004C3B38">
            <w:pPr>
              <w:tabs>
                <w:tab w:val="left" w:pos="360"/>
                <w:tab w:val="left" w:pos="567"/>
                <w:tab w:val="right" w:leader="dot" w:pos="9639"/>
              </w:tabs>
              <w:jc w:val="center"/>
              <w:rPr>
                <w:rFonts w:cs="Arial"/>
                <w:lang w:val="sr-Cyrl-RS"/>
              </w:rPr>
            </w:pPr>
            <w:r>
              <w:rPr>
                <w:rFonts w:cs="Arial"/>
                <w:lang w:val="sr-Cyrl-RS"/>
              </w:rPr>
              <w:t>9</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rsidR="00C62AA7" w:rsidRPr="00B054A8" w:rsidRDefault="00DD3610" w:rsidP="00B054A8">
            <w:pPr>
              <w:tabs>
                <w:tab w:val="left" w:pos="360"/>
                <w:tab w:val="left" w:pos="567"/>
                <w:tab w:val="right" w:leader="dot" w:pos="9639"/>
              </w:tabs>
              <w:jc w:val="center"/>
              <w:rPr>
                <w:rFonts w:cs="Arial"/>
                <w:lang w:val="sr-Cyrl-RS"/>
              </w:rPr>
            </w:pPr>
            <w:r>
              <w:rPr>
                <w:rFonts w:cs="Arial"/>
                <w:lang w:val="sr-Cyrl-RS"/>
              </w:rPr>
              <w:t>1</w:t>
            </w:r>
            <w:r w:rsidR="00B054A8">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rsidR="00820887" w:rsidRPr="00B054A8" w:rsidRDefault="008F49D1" w:rsidP="00B054A8">
            <w:pPr>
              <w:tabs>
                <w:tab w:val="left" w:pos="360"/>
                <w:tab w:val="left" w:pos="567"/>
                <w:tab w:val="right" w:leader="dot" w:pos="9639"/>
              </w:tabs>
              <w:jc w:val="center"/>
              <w:rPr>
                <w:rFonts w:cs="Arial"/>
                <w:lang w:val="sr-Cyrl-RS"/>
              </w:rPr>
            </w:pPr>
            <w:r>
              <w:rPr>
                <w:rFonts w:cs="Arial"/>
                <w:lang w:val="sr-Cyrl-RS"/>
              </w:rPr>
              <w:t>1</w:t>
            </w:r>
            <w:r w:rsidR="00B054A8">
              <w:rPr>
                <w:rFonts w:cs="Arial"/>
                <w:lang w:val="sr-Cyrl-RS"/>
              </w:rPr>
              <w:t>4</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rsidR="00C62AA7" w:rsidRPr="000E455D" w:rsidRDefault="008621D7" w:rsidP="008621D7">
            <w:pPr>
              <w:tabs>
                <w:tab w:val="left" w:pos="360"/>
                <w:tab w:val="left" w:pos="567"/>
                <w:tab w:val="right" w:leader="dot" w:pos="9639"/>
              </w:tabs>
              <w:rPr>
                <w:rFonts w:cs="Arial"/>
                <w:lang w:val="sr-Cyrl-RS"/>
              </w:rPr>
            </w:pPr>
            <w:r>
              <w:rPr>
                <w:rFonts w:cs="Arial"/>
                <w:lang w:val="sr-Cyrl-RS"/>
              </w:rPr>
              <w:t xml:space="preserve">Обрасци </w:t>
            </w:r>
          </w:p>
        </w:tc>
        <w:tc>
          <w:tcPr>
            <w:tcW w:w="810" w:type="dxa"/>
          </w:tcPr>
          <w:p w:rsidR="00C62AA7" w:rsidRPr="00B054A8" w:rsidRDefault="00DD3610" w:rsidP="00B054A8">
            <w:pPr>
              <w:tabs>
                <w:tab w:val="left" w:pos="360"/>
                <w:tab w:val="left" w:pos="567"/>
                <w:tab w:val="right" w:leader="dot" w:pos="9639"/>
              </w:tabs>
              <w:jc w:val="center"/>
              <w:rPr>
                <w:rFonts w:cs="Arial"/>
                <w:lang w:val="sr-Cyrl-RS"/>
              </w:rPr>
            </w:pPr>
            <w:r>
              <w:rPr>
                <w:rFonts w:cs="Arial"/>
                <w:lang w:val="sr-Cyrl-RS"/>
              </w:rPr>
              <w:t>3</w:t>
            </w:r>
            <w:r w:rsidR="00B054A8">
              <w:rPr>
                <w:rFonts w:cs="Arial"/>
                <w:lang w:val="sr-Cyrl-RS"/>
              </w:rPr>
              <w:t>2</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rsidR="00C62AA7" w:rsidRPr="00B054A8" w:rsidRDefault="00233701" w:rsidP="00B054A8">
            <w:pPr>
              <w:tabs>
                <w:tab w:val="left" w:pos="360"/>
                <w:tab w:val="left" w:pos="567"/>
                <w:tab w:val="right" w:leader="dot" w:pos="9639"/>
              </w:tabs>
              <w:jc w:val="center"/>
              <w:rPr>
                <w:rFonts w:cs="Arial"/>
                <w:lang w:val="sr-Cyrl-RS"/>
              </w:rPr>
            </w:pPr>
            <w:r>
              <w:rPr>
                <w:rFonts w:cs="Arial"/>
              </w:rPr>
              <w:t>5</w:t>
            </w:r>
            <w:r w:rsidR="00B054A8">
              <w:rPr>
                <w:rFonts w:cs="Arial"/>
                <w:lang w:val="sr-Cyrl-RS"/>
              </w:rPr>
              <w:t>8</w:t>
            </w:r>
          </w:p>
        </w:tc>
      </w:tr>
    </w:tbl>
    <w:p w:rsidR="009D3699" w:rsidRPr="000E455D" w:rsidRDefault="009D3699" w:rsidP="000C50A0">
      <w:pPr>
        <w:pStyle w:val="BodyText"/>
        <w:spacing w:before="0"/>
        <w:rPr>
          <w:rFonts w:cs="Arial"/>
          <w:b/>
          <w:spacing w:val="80"/>
          <w:sz w:val="22"/>
          <w:szCs w:val="22"/>
        </w:rPr>
      </w:pPr>
    </w:p>
    <w:p w:rsidR="001853E1" w:rsidRPr="00B054A8" w:rsidRDefault="00C53AC6" w:rsidP="00C15D5A">
      <w:pPr>
        <w:jc w:val="right"/>
        <w:rPr>
          <w:rFonts w:cs="Arial"/>
          <w:bCs/>
          <w:noProof/>
          <w:lang w:val="sr-Cyrl-RS"/>
        </w:rPr>
      </w:pPr>
      <w:r w:rsidRPr="000E455D">
        <w:rPr>
          <w:rFonts w:cs="Arial"/>
          <w:bCs/>
          <w:noProof/>
          <w:lang w:val="sr-Cyrl-CS"/>
        </w:rPr>
        <w:t>Укупан број страна документације:</w:t>
      </w:r>
      <w:r w:rsidR="0084101F">
        <w:rPr>
          <w:rFonts w:cs="Arial"/>
          <w:bCs/>
          <w:noProof/>
          <w:lang w:val="sr-Latn-RS"/>
        </w:rPr>
        <w:t xml:space="preserve"> </w:t>
      </w:r>
      <w:r w:rsidR="00233701">
        <w:rPr>
          <w:rFonts w:cs="Arial"/>
          <w:bCs/>
          <w:noProof/>
          <w:lang w:val="sr-Latn-RS"/>
        </w:rPr>
        <w:t>6</w:t>
      </w:r>
      <w:r w:rsidR="00B054A8">
        <w:rPr>
          <w:rFonts w:cs="Arial"/>
          <w:bCs/>
          <w:noProof/>
          <w:lang w:val="sr-Cyrl-RS"/>
        </w:rPr>
        <w:t>8</w:t>
      </w:r>
      <w:bookmarkStart w:id="12" w:name="_GoBack"/>
      <w:bookmarkEnd w:id="12"/>
    </w:p>
    <w:p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3" w:name="_Toc430335136"/>
      <w:bookmarkStart w:id="14" w:name="_Toc442559876"/>
      <w:bookmarkStart w:id="15" w:name="_Toc427817447"/>
      <w:r w:rsidR="00FA0E61" w:rsidRPr="000E455D">
        <w:rPr>
          <w:rFonts w:cs="Arial"/>
        </w:rPr>
        <w:lastRenderedPageBreak/>
        <w:t>ОПШТИ ПОДАЦИ О ЈАВНОЈ НАБАВЦИ</w:t>
      </w:r>
      <w:bookmarkEnd w:id="13"/>
      <w:bookmarkEnd w:id="14"/>
    </w:p>
    <w:p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rsidTr="002E12CC">
        <w:tc>
          <w:tcPr>
            <w:tcW w:w="3032" w:type="dxa"/>
            <w:shd w:val="clear" w:color="auto" w:fill="auto"/>
          </w:tcPr>
          <w:p w:rsidR="002E12CC" w:rsidRPr="000E455D" w:rsidRDefault="002E12CC" w:rsidP="004276AD">
            <w:pPr>
              <w:autoSpaceDE w:val="0"/>
              <w:autoSpaceDN w:val="0"/>
              <w:adjustRightInd w:val="0"/>
              <w:jc w:val="center"/>
              <w:rPr>
                <w:rFonts w:eastAsia="TimesNewRomanPSMT" w:cs="Arial"/>
                <w:bCs/>
              </w:rPr>
            </w:pPr>
          </w:p>
          <w:p w:rsidR="002E12CC" w:rsidRPr="000E455D" w:rsidRDefault="002E12CC"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rsidR="002E12CC" w:rsidRPr="000E455D" w:rsidRDefault="002E12CC" w:rsidP="002E12CC">
            <w:pPr>
              <w:suppressAutoHyphens/>
              <w:spacing w:line="100" w:lineRule="atLeast"/>
              <w:jc w:val="center"/>
              <w:rPr>
                <w:rFonts w:cs="Arial"/>
                <w:lang w:val="sr-Cyrl-RS"/>
              </w:rPr>
            </w:pPr>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rsidR="002E12CC" w:rsidRPr="000E455D" w:rsidRDefault="008B4CBF"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rsidTr="002E12CC">
        <w:trPr>
          <w:trHeight w:val="575"/>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rsidR="004276AD" w:rsidRPr="007F37D0" w:rsidRDefault="004276AD" w:rsidP="007F37D0">
            <w:pPr>
              <w:pStyle w:val="Title"/>
              <w:spacing w:before="0"/>
              <w:rPr>
                <w:rFonts w:cs="Arial"/>
                <w:sz w:val="22"/>
                <w:szCs w:val="22"/>
                <w:lang w:val="sr-Latn-RS"/>
              </w:rPr>
            </w:pPr>
            <w:bookmarkStart w:id="16" w:name="_Toc442559877"/>
            <w:r w:rsidRPr="000E455D">
              <w:rPr>
                <w:rFonts w:cs="Arial"/>
                <w:b w:val="0"/>
              </w:rPr>
              <w:t xml:space="preserve">Набавка добара: </w:t>
            </w:r>
            <w:bookmarkEnd w:id="16"/>
            <w:r w:rsidR="008B4CBF">
              <w:rPr>
                <w:rFonts w:cs="Arial"/>
                <w:sz w:val="22"/>
                <w:szCs w:val="22"/>
              </w:rPr>
              <w:t>МАШИНСКИ ДЕЛОВИ ЗА  БАГЕРЕ ДРЕГЛАЈНЕ ( ДЕЛОВИ ОПШТЕ НАМЕНЕ)</w:t>
            </w:r>
            <w:r w:rsidR="0083198E">
              <w:rPr>
                <w:rFonts w:cs="Arial"/>
                <w:lang w:val="sr-Cyrl-RS"/>
              </w:rPr>
              <w:t xml:space="preserve">                                                                                                                                                               </w:t>
            </w:r>
            <w:r w:rsidR="00FC6048">
              <w:rPr>
                <w:rFonts w:cs="Arial"/>
              </w:rPr>
              <w:t xml:space="preserve">  </w:t>
            </w:r>
          </w:p>
          <w:p w:rsidR="004276AD" w:rsidRPr="00611597" w:rsidRDefault="004276AD" w:rsidP="004276AD">
            <w:pPr>
              <w:rPr>
                <w:rFonts w:cs="Arial"/>
                <w:lang w:val="ru-RU"/>
              </w:rPr>
            </w:pPr>
          </w:p>
        </w:tc>
      </w:tr>
      <w:tr w:rsidR="000E455D" w:rsidRPr="00CD0CAD" w:rsidTr="002E12CC">
        <w:trPr>
          <w:trHeight w:val="995"/>
        </w:trPr>
        <w:tc>
          <w:tcPr>
            <w:tcW w:w="3032" w:type="dxa"/>
            <w:shd w:val="clear" w:color="auto" w:fill="auto"/>
          </w:tcPr>
          <w:p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rsidTr="002E12CC">
        <w:trPr>
          <w:trHeight w:val="594"/>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rsidR="002E12CC" w:rsidRPr="000E455D" w:rsidRDefault="002E12CC" w:rsidP="002E12CC">
            <w:pPr>
              <w:autoSpaceDE w:val="0"/>
              <w:autoSpaceDN w:val="0"/>
              <w:adjustRightInd w:val="0"/>
              <w:rPr>
                <w:rFonts w:eastAsia="TimesNewRomanPSMT" w:cs="Arial"/>
                <w:b/>
                <w:bCs/>
              </w:rPr>
            </w:pPr>
          </w:p>
        </w:tc>
      </w:tr>
      <w:tr w:rsidR="004276AD" w:rsidRPr="004D124F" w:rsidTr="002E12CC">
        <w:trPr>
          <w:trHeight w:val="1057"/>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rsidR="004276AD" w:rsidRPr="00C714AF" w:rsidRDefault="008B4CBF" w:rsidP="004276AD">
            <w:pPr>
              <w:jc w:val="center"/>
              <w:rPr>
                <w:rFonts w:cs="Arial"/>
                <w:i/>
              </w:rPr>
            </w:pPr>
            <w:r>
              <w:rPr>
                <w:rFonts w:cs="Arial"/>
                <w:lang w:val="sr-Cyrl-RS"/>
              </w:rPr>
              <w:t>Драгана Деспотовић</w:t>
            </w:r>
          </w:p>
          <w:p w:rsidR="004276AD" w:rsidRPr="000E455D" w:rsidRDefault="004276AD" w:rsidP="004276AD">
            <w:pPr>
              <w:jc w:val="center"/>
              <w:rPr>
                <w:rFonts w:cs="Arial"/>
                <w:lang w:val="sr-Cyrl-CS"/>
              </w:rPr>
            </w:pPr>
            <w:r w:rsidRPr="000E455D">
              <w:rPr>
                <w:rFonts w:cs="Arial"/>
              </w:rPr>
              <w:t>e</w:t>
            </w:r>
            <w:r w:rsidRPr="00C47FF6">
              <w:rPr>
                <w:rFonts w:cs="Arial"/>
              </w:rPr>
              <w:t>-</w:t>
            </w:r>
            <w:r w:rsidRPr="000E455D">
              <w:rPr>
                <w:rFonts w:cs="Arial"/>
              </w:rPr>
              <w:t>mail</w:t>
            </w:r>
            <w:r w:rsidRPr="00C47FF6">
              <w:rPr>
                <w:rFonts w:cs="Arial"/>
              </w:rPr>
              <w:t xml:space="preserve">: </w:t>
            </w:r>
            <w:r w:rsidR="008B4CBF">
              <w:rPr>
                <w:rFonts w:cs="Arial"/>
              </w:rPr>
              <w:t>dragana.despotovic</w:t>
            </w:r>
            <w:r w:rsidR="00165A71" w:rsidRPr="00C47FF6">
              <w:rPr>
                <w:rFonts w:cs="Arial"/>
              </w:rPr>
              <w:t>@</w:t>
            </w:r>
            <w:r w:rsidR="00165A71" w:rsidRPr="000E455D">
              <w:rPr>
                <w:rFonts w:cs="Arial"/>
              </w:rPr>
              <w:t>te</w:t>
            </w:r>
            <w:r w:rsidR="00165A71" w:rsidRPr="00C47FF6">
              <w:rPr>
                <w:rFonts w:cs="Arial"/>
              </w:rPr>
              <w:t>-</w:t>
            </w:r>
            <w:r w:rsidR="00165A71" w:rsidRPr="000E455D">
              <w:rPr>
                <w:rFonts w:cs="Arial"/>
              </w:rPr>
              <w:t>ko</w:t>
            </w:r>
            <w:r w:rsidR="00165A71" w:rsidRPr="00C47FF6">
              <w:rPr>
                <w:rFonts w:cs="Arial"/>
              </w:rPr>
              <w:t>.</w:t>
            </w:r>
            <w:r w:rsidR="00165A71" w:rsidRPr="000E455D">
              <w:rPr>
                <w:rFonts w:cs="Arial"/>
              </w:rPr>
              <w:t>rs</w:t>
            </w:r>
          </w:p>
          <w:p w:rsidR="004276AD" w:rsidRPr="00C47FF6" w:rsidRDefault="004276AD" w:rsidP="004276AD">
            <w:pPr>
              <w:jc w:val="center"/>
              <w:rPr>
                <w:rFonts w:cs="Arial"/>
              </w:rPr>
            </w:pPr>
          </w:p>
        </w:tc>
      </w:tr>
    </w:tbl>
    <w:p w:rsidR="00FA0E61" w:rsidRPr="00C47FF6" w:rsidRDefault="00FA0E61" w:rsidP="000C50A0">
      <w:pPr>
        <w:spacing w:before="0"/>
        <w:rPr>
          <w:rFonts w:cs="Arial"/>
        </w:rPr>
      </w:pPr>
    </w:p>
    <w:p w:rsidR="002E12CC" w:rsidRPr="00C47FF6" w:rsidRDefault="002E12CC" w:rsidP="000C50A0">
      <w:pPr>
        <w:spacing w:before="0"/>
        <w:rPr>
          <w:rFonts w:cs="Arial"/>
        </w:rPr>
      </w:pPr>
    </w:p>
    <w:p w:rsidR="002E12CC" w:rsidRPr="000E455D" w:rsidRDefault="002E12CC" w:rsidP="00B56161">
      <w:pPr>
        <w:pStyle w:val="Heading10"/>
        <w:numPr>
          <w:ilvl w:val="0"/>
          <w:numId w:val="15"/>
        </w:numPr>
        <w:jc w:val="both"/>
        <w:rPr>
          <w:rFonts w:cs="Arial"/>
          <w:lang w:val="sr-Cyrl-RS"/>
        </w:rPr>
      </w:pPr>
      <w:bookmarkStart w:id="17" w:name="_Toc442559878"/>
      <w:bookmarkStart w:id="18" w:name="_Toc427817448"/>
      <w:r w:rsidRPr="000E455D">
        <w:rPr>
          <w:rFonts w:cs="Arial"/>
          <w:lang w:val="sr-Cyrl-RS"/>
        </w:rPr>
        <w:t>ПОДАЦИ О ПРЕДМЕТУ ЈАВНЕ НАБАВКЕ</w:t>
      </w:r>
    </w:p>
    <w:p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rsidR="0032186E" w:rsidRPr="000E455D" w:rsidRDefault="0032186E" w:rsidP="0032186E">
      <w:pPr>
        <w:rPr>
          <w:rFonts w:cs="Arial"/>
          <w:lang w:val="sr-Cyrl-RS" w:eastAsia="ar-SA"/>
        </w:rPr>
      </w:pPr>
    </w:p>
    <w:p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8B4CBF">
        <w:rPr>
          <w:rFonts w:cs="Arial"/>
          <w:b/>
          <w:lang w:val="sr-Cyrl-RS" w:eastAsia="zh-CN"/>
        </w:rPr>
        <w:t>МАШИНСКИ ДЕЛОВИ ЗА  БАГЕРЕ ДРЕГЛАЈНЕ ( ДЕЛОВИ ОПШТЕ НАМЕНЕ)</w:t>
      </w:r>
    </w:p>
    <w:p w:rsidR="00C714AF" w:rsidRPr="00421D66" w:rsidRDefault="002E12CC" w:rsidP="00C714AF">
      <w:pPr>
        <w:ind w:right="-14"/>
        <w:rPr>
          <w:rFonts w:cs="Arial"/>
          <w:lang w:val="sr-Cyrl-RS"/>
        </w:rPr>
      </w:pPr>
      <w:r w:rsidRPr="00C714AF">
        <w:rPr>
          <w:rFonts w:cs="Arial"/>
          <w:lang w:val="ru-RU" w:eastAsia="zh-CN"/>
        </w:rPr>
        <w:t>Назив из општег речника набавке:</w:t>
      </w:r>
      <w:r w:rsidR="00846C7D" w:rsidRPr="00C714AF">
        <w:rPr>
          <w:rFonts w:cs="Arial"/>
          <w:lang w:val="sr-Latn-CS"/>
        </w:rPr>
        <w:t xml:space="preserve"> </w:t>
      </w:r>
      <w:r w:rsidR="008B4CBF">
        <w:rPr>
          <w:rFonts w:eastAsia="Arial" w:cs="Arial"/>
          <w:color w:val="000000"/>
        </w:rPr>
        <w:t xml:space="preserve">Производи од ливеног гвожђа </w:t>
      </w:r>
    </w:p>
    <w:p w:rsidR="00FC6048" w:rsidRPr="00421D66" w:rsidRDefault="002E12CC" w:rsidP="00C714AF">
      <w:pPr>
        <w:pStyle w:val="ListParagraph"/>
        <w:ind w:left="0" w:right="-14"/>
        <w:rPr>
          <w:rFonts w:ascii="Arial" w:hAnsi="Arial" w:cs="Arial"/>
          <w:lang w:val="sr-Latn-RS" w:eastAsia="zh-CN"/>
        </w:rPr>
      </w:pPr>
      <w:r w:rsidRPr="00421D66">
        <w:rPr>
          <w:rFonts w:ascii="Arial" w:hAnsi="Arial" w:cs="Arial"/>
          <w:lang w:val="ru-RU" w:eastAsia="zh-CN"/>
        </w:rPr>
        <w:t xml:space="preserve">Ознака из општег речника набавке: </w:t>
      </w:r>
      <w:r w:rsidR="008B4CBF">
        <w:rPr>
          <w:rFonts w:ascii="Arial" w:eastAsia="Arial" w:hAnsi="Arial" w:cs="Arial"/>
          <w:color w:val="000000"/>
        </w:rPr>
        <w:t>44470000</w:t>
      </w:r>
    </w:p>
    <w:p w:rsidR="0032186E" w:rsidRPr="000E455D" w:rsidRDefault="0032186E" w:rsidP="0032186E">
      <w:pPr>
        <w:spacing w:before="0"/>
        <w:rPr>
          <w:rFonts w:cs="Arial"/>
          <w:lang w:val="sr-Cyrl-RS" w:eastAsia="zh-CN"/>
        </w:rPr>
      </w:pPr>
    </w:p>
    <w:p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rsidR="0032186E" w:rsidRPr="000E455D" w:rsidRDefault="0032186E" w:rsidP="002E12CC">
      <w:pPr>
        <w:tabs>
          <w:tab w:val="left" w:pos="1134"/>
        </w:tabs>
        <w:rPr>
          <w:rFonts w:cs="Arial"/>
          <w:lang w:val="sr-Cyrl-RS"/>
        </w:rPr>
      </w:pPr>
    </w:p>
    <w:p w:rsidR="000C3BC2" w:rsidRPr="000E455D" w:rsidRDefault="000C3BC2" w:rsidP="002E12CC">
      <w:pPr>
        <w:tabs>
          <w:tab w:val="left" w:pos="1134"/>
        </w:tabs>
        <w:rPr>
          <w:rFonts w:cs="Arial"/>
          <w:lang w:val="sr-Cyrl-RS"/>
        </w:rPr>
      </w:pPr>
    </w:p>
    <w:p w:rsidR="000C3BC2" w:rsidRDefault="000C3BC2" w:rsidP="002E12CC">
      <w:pPr>
        <w:tabs>
          <w:tab w:val="left" w:pos="1134"/>
        </w:tabs>
        <w:rPr>
          <w:rFonts w:cs="Arial"/>
          <w:lang w:val="sr-Cyrl-RS"/>
        </w:rPr>
      </w:pPr>
    </w:p>
    <w:p w:rsidR="000C3BC2" w:rsidRDefault="000C3BC2" w:rsidP="002E12CC">
      <w:pPr>
        <w:tabs>
          <w:tab w:val="left" w:pos="1134"/>
        </w:tabs>
        <w:rPr>
          <w:rFonts w:cs="Arial"/>
          <w:lang w:val="sr-Cyrl-RS"/>
        </w:rPr>
      </w:pPr>
    </w:p>
    <w:p w:rsidR="0032186E" w:rsidRPr="000E455D" w:rsidRDefault="00DB369C" w:rsidP="00B56161">
      <w:pPr>
        <w:pStyle w:val="Heading10"/>
        <w:numPr>
          <w:ilvl w:val="0"/>
          <w:numId w:val="15"/>
        </w:numPr>
        <w:jc w:val="both"/>
        <w:rPr>
          <w:rFonts w:cs="Arial"/>
          <w:lang w:val="sr-Cyrl-RS"/>
        </w:rPr>
      </w:pPr>
      <w:r w:rsidRPr="000E455D">
        <w:rPr>
          <w:rFonts w:cs="Arial"/>
        </w:rPr>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7"/>
      <w:r w:rsidRPr="000E455D">
        <w:rPr>
          <w:rFonts w:cs="Arial"/>
          <w:lang w:val="sr-Cyrl-RS"/>
        </w:rPr>
        <w:t>)</w:t>
      </w:r>
    </w:p>
    <w:p w:rsidR="00DB369C" w:rsidRDefault="00DB369C" w:rsidP="00B56161">
      <w:pPr>
        <w:pStyle w:val="Heading10"/>
        <w:numPr>
          <w:ilvl w:val="1"/>
          <w:numId w:val="15"/>
        </w:numPr>
        <w:jc w:val="both"/>
        <w:rPr>
          <w:rFonts w:cs="Arial"/>
          <w:lang w:val="sr-Cyrl-RS"/>
        </w:rPr>
      </w:pPr>
      <w:bookmarkStart w:id="19" w:name="_Toc441651541"/>
      <w:bookmarkStart w:id="20"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9"/>
      <w:bookmarkEnd w:id="20"/>
    </w:p>
    <w:tbl>
      <w:tblPr>
        <w:tblW w:w="9776" w:type="dxa"/>
        <w:tblInd w:w="108" w:type="dxa"/>
        <w:tblLook w:val="04A0" w:firstRow="1" w:lastRow="0" w:firstColumn="1" w:lastColumn="0" w:noHBand="0" w:noVBand="1"/>
      </w:tblPr>
      <w:tblGrid>
        <w:gridCol w:w="993"/>
        <w:gridCol w:w="839"/>
        <w:gridCol w:w="5965"/>
        <w:gridCol w:w="519"/>
        <w:gridCol w:w="1460"/>
      </w:tblGrid>
      <w:tr w:rsidR="008B4CBF" w:rsidRPr="008B4CBF" w:rsidTr="008B4CBF">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8B4CBF" w:rsidRPr="008B4CBF" w:rsidRDefault="008B4CBF" w:rsidP="008B4CBF">
            <w:pPr>
              <w:spacing w:before="0"/>
              <w:jc w:val="left"/>
              <w:rPr>
                <w:rFonts w:ascii="Tahoma" w:hAnsi="Tahoma" w:cs="Tahoma"/>
                <w:b/>
                <w:bCs/>
                <w:color w:val="000000"/>
                <w:sz w:val="16"/>
                <w:szCs w:val="16"/>
                <w:lang w:val="sr-Latn-RS" w:eastAsia="sr-Latn-RS"/>
              </w:rPr>
            </w:pPr>
            <w:r w:rsidRPr="008B4CBF">
              <w:rPr>
                <w:rFonts w:ascii="Tahoma" w:hAnsi="Tahoma" w:cs="Tahoma"/>
                <w:b/>
                <w:bCs/>
                <w:color w:val="000000"/>
                <w:sz w:val="16"/>
                <w:szCs w:val="16"/>
                <w:lang w:val="sr-Latn-RS" w:eastAsia="sr-Latn-RS"/>
              </w:rPr>
              <w:t>Pozicija</w:t>
            </w:r>
          </w:p>
        </w:tc>
        <w:tc>
          <w:tcPr>
            <w:tcW w:w="839" w:type="dxa"/>
            <w:tcBorders>
              <w:top w:val="single" w:sz="4" w:space="0" w:color="auto"/>
              <w:left w:val="nil"/>
              <w:bottom w:val="single" w:sz="4" w:space="0" w:color="auto"/>
              <w:right w:val="single" w:sz="4" w:space="0" w:color="auto"/>
            </w:tcBorders>
            <w:shd w:val="clear" w:color="000000" w:fill="EAEAEA"/>
            <w:noWrap/>
            <w:vAlign w:val="bottom"/>
            <w:hideMark/>
          </w:tcPr>
          <w:p w:rsidR="008B4CBF" w:rsidRPr="008B4CBF" w:rsidRDefault="008B4CBF" w:rsidP="008B4CBF">
            <w:pPr>
              <w:spacing w:before="0"/>
              <w:jc w:val="left"/>
              <w:rPr>
                <w:rFonts w:ascii="Tahoma" w:hAnsi="Tahoma" w:cs="Tahoma"/>
                <w:b/>
                <w:bCs/>
                <w:color w:val="000000"/>
                <w:sz w:val="16"/>
                <w:szCs w:val="16"/>
                <w:lang w:val="sr-Latn-RS" w:eastAsia="sr-Latn-RS"/>
              </w:rPr>
            </w:pPr>
            <w:r w:rsidRPr="008B4CBF">
              <w:rPr>
                <w:rFonts w:ascii="Tahoma" w:hAnsi="Tahoma" w:cs="Tahoma"/>
                <w:b/>
                <w:bCs/>
                <w:color w:val="000000"/>
                <w:sz w:val="16"/>
                <w:szCs w:val="16"/>
                <w:lang w:val="sr-Latn-RS" w:eastAsia="sr-Latn-RS"/>
              </w:rPr>
              <w:t>Šifra</w:t>
            </w:r>
          </w:p>
        </w:tc>
        <w:tc>
          <w:tcPr>
            <w:tcW w:w="5965" w:type="dxa"/>
            <w:tcBorders>
              <w:top w:val="single" w:sz="4" w:space="0" w:color="auto"/>
              <w:left w:val="nil"/>
              <w:bottom w:val="single" w:sz="4" w:space="0" w:color="auto"/>
              <w:right w:val="single" w:sz="4" w:space="0" w:color="auto"/>
            </w:tcBorders>
            <w:shd w:val="clear" w:color="000000" w:fill="EAEAEA"/>
            <w:noWrap/>
            <w:vAlign w:val="bottom"/>
            <w:hideMark/>
          </w:tcPr>
          <w:p w:rsidR="008B4CBF" w:rsidRPr="008B4CBF" w:rsidRDefault="008B4CBF" w:rsidP="008B4CBF">
            <w:pPr>
              <w:spacing w:before="0"/>
              <w:jc w:val="left"/>
              <w:rPr>
                <w:rFonts w:ascii="Tahoma" w:hAnsi="Tahoma" w:cs="Tahoma"/>
                <w:b/>
                <w:bCs/>
                <w:color w:val="000000"/>
                <w:sz w:val="16"/>
                <w:szCs w:val="16"/>
                <w:lang w:val="sr-Latn-RS" w:eastAsia="sr-Latn-RS"/>
              </w:rPr>
            </w:pPr>
            <w:r w:rsidRPr="008B4CBF">
              <w:rPr>
                <w:rFonts w:ascii="Tahoma" w:hAnsi="Tahoma" w:cs="Tahoma"/>
                <w:b/>
                <w:bCs/>
                <w:color w:val="000000"/>
                <w:sz w:val="16"/>
                <w:szCs w:val="16"/>
                <w:lang w:val="sr-Latn-RS" w:eastAsia="sr-Latn-RS"/>
              </w:rPr>
              <w:t>Naziv proizvoda</w:t>
            </w:r>
          </w:p>
        </w:tc>
        <w:tc>
          <w:tcPr>
            <w:tcW w:w="519" w:type="dxa"/>
            <w:tcBorders>
              <w:top w:val="single" w:sz="4" w:space="0" w:color="auto"/>
              <w:left w:val="nil"/>
              <w:bottom w:val="single" w:sz="4" w:space="0" w:color="auto"/>
              <w:right w:val="single" w:sz="4" w:space="0" w:color="auto"/>
            </w:tcBorders>
            <w:shd w:val="clear" w:color="000000" w:fill="EAEAEA"/>
            <w:noWrap/>
            <w:vAlign w:val="bottom"/>
            <w:hideMark/>
          </w:tcPr>
          <w:p w:rsidR="008B4CBF" w:rsidRPr="008B4CBF" w:rsidRDefault="008B4CBF" w:rsidP="008B4CBF">
            <w:pPr>
              <w:spacing w:before="0"/>
              <w:jc w:val="left"/>
              <w:rPr>
                <w:rFonts w:ascii="Tahoma" w:hAnsi="Tahoma" w:cs="Tahoma"/>
                <w:b/>
                <w:bCs/>
                <w:color w:val="000000"/>
                <w:sz w:val="16"/>
                <w:szCs w:val="16"/>
                <w:lang w:val="sr-Latn-RS" w:eastAsia="sr-Latn-RS"/>
              </w:rPr>
            </w:pPr>
            <w:r w:rsidRPr="008B4CBF">
              <w:rPr>
                <w:rFonts w:ascii="Tahoma" w:hAnsi="Tahoma" w:cs="Tahoma"/>
                <w:b/>
                <w:bCs/>
                <w:color w:val="000000"/>
                <w:sz w:val="16"/>
                <w:szCs w:val="16"/>
                <w:lang w:val="sr-Latn-RS" w:eastAsia="sr-Latn-RS"/>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rsidR="008B4CBF" w:rsidRPr="008B4CBF" w:rsidRDefault="008B4CBF" w:rsidP="008B4CBF">
            <w:pPr>
              <w:spacing w:before="0"/>
              <w:jc w:val="left"/>
              <w:rPr>
                <w:rFonts w:ascii="Tahoma" w:hAnsi="Tahoma" w:cs="Tahoma"/>
                <w:b/>
                <w:bCs/>
                <w:color w:val="000000"/>
                <w:sz w:val="16"/>
                <w:szCs w:val="16"/>
                <w:lang w:val="sr-Latn-RS" w:eastAsia="sr-Latn-RS"/>
              </w:rPr>
            </w:pPr>
            <w:r w:rsidRPr="008B4CBF">
              <w:rPr>
                <w:rFonts w:ascii="Tahoma" w:hAnsi="Tahoma" w:cs="Tahoma"/>
                <w:b/>
                <w:bCs/>
                <w:color w:val="000000"/>
                <w:sz w:val="16"/>
                <w:szCs w:val="16"/>
                <w:lang w:val="sr-Latn-RS" w:eastAsia="sr-Latn-RS"/>
              </w:rPr>
              <w:t>Ukupna količina</w:t>
            </w:r>
          </w:p>
        </w:tc>
      </w:tr>
      <w:tr w:rsidR="008B4CBF" w:rsidRPr="008B4CBF" w:rsidTr="008B4CBF">
        <w:trPr>
          <w:trHeight w:val="11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1572008 </w:t>
            </w:r>
          </w:p>
        </w:tc>
        <w:tc>
          <w:tcPr>
            <w:tcW w:w="5965" w:type="dxa"/>
            <w:tcBorders>
              <w:top w:val="nil"/>
              <w:left w:val="nil"/>
              <w:bottom w:val="single" w:sz="4" w:space="0" w:color="auto"/>
              <w:right w:val="single" w:sz="4" w:space="0" w:color="auto"/>
            </w:tcBorders>
            <w:shd w:val="clear" w:color="auto" w:fill="auto"/>
            <w:vAlign w:val="bottom"/>
            <w:hideMark/>
          </w:tcPr>
          <w:p w:rsidR="008B4CBF" w:rsidRPr="008874C1"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GUMA VAZDUŠNOG RASPOREDNIKA ULJNE INSTALACIJE HB-70 SH KAT.BR.4- 100082 EŠ5/45 VAZDUŠNA INSTALACIJA</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10 </w:t>
            </w:r>
          </w:p>
        </w:tc>
      </w:tr>
      <w:tr w:rsidR="008B4CBF" w:rsidRPr="008B4CBF" w:rsidTr="008B4CBF">
        <w:trPr>
          <w:trHeight w:val="9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1572156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GUMICA VAZDUŠNOG CILINDRA KAT.BR.1-69436-18 I 1-162086-20 EŠ BAGERI VAZDUŠNA INSTALACIJA</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25 </w:t>
            </w:r>
          </w:p>
        </w:tc>
      </w:tr>
      <w:tr w:rsidR="008B4CBF" w:rsidRPr="008B4CBF" w:rsidTr="008B4CBF">
        <w:trPr>
          <w:trHeight w:val="9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3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1572121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GUMICA VAZDUŠNOG CILINDRA KAT.BR.4-170179 I 4-608951 EŠ BAGERI, VAZDUŠNA INSTALACIJA</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25 </w:t>
            </w:r>
          </w:p>
        </w:tc>
      </w:tr>
      <w:tr w:rsidR="008B4CBF" w:rsidRPr="008B4CBF" w:rsidTr="008B4CBF">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1572148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GUMICA VAZDUŠNOG CILINDRA KAT.BR.4-170181 I 4-608952 EŠ BAGERI VAZDUŠNA INSTALACIJA</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25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5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1325620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KARIKA KAT.BR.2-158441 EŠ10/70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20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6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1326252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KARIKA KAT.BR.2-161311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24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7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1324772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KARIKA KAT.BR.3-22824 EŠ 5/45 3-328040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28 </w:t>
            </w:r>
          </w:p>
        </w:tc>
      </w:tr>
      <w:tr w:rsidR="008B4CBF" w:rsidRPr="008B4CBF" w:rsidTr="008B4CBF">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8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1325574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KARIKA SPOJNA DIZANJA DONJI LANAC KAT.BR.3-21433 3-347500 EŠ10/70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20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9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1324756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KARIKA SPOJNA KAT.BR.2-148357 EŠ 10/70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20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10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1550322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KLIZAČ KAMEN CRT.BR.2610/90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11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1324977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KLOBNA ZA BALANS KAT.BR.3-25543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12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1326082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KLOBNA ZA BALANS KAT.BR.3-284905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16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1326368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KLOBNA ZA DIZANJE KAT.BR.2-148190;2-191967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10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14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1603841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KOTURAČA CR.BR.2-9702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r>
      <w:tr w:rsidR="008B4CBF" w:rsidRPr="008B4CBF" w:rsidTr="008B4CBF">
        <w:trPr>
          <w:trHeight w:val="9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1718703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KOTURAČA HORIZONTALNA FI 640 EŠ 6/45  2-98773 MIN UVODNI BLOK UŽETA ZA VUČU KAŠIKE RUSKI CRTEŽ BEZ BROJA</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16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1326481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KOTURAČA VERTIKALNA D=855MM KAT.BR.2-98722;</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11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17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1572113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KOTURAČA ZA BALANS(SKLOP)KAT.BR.1-129675 I 1-168113 EŠ10/70 SKLOP ZA KIPOVANJE SL.7 POZ.6</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18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1325086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KOTURAČA-HORIZONTALNA KAT.BR.3-32698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19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1325116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KOTURAČA-VERTIKALNA KAT.BR.2-16581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lastRenderedPageBreak/>
              <w:t xml:space="preserve">20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1326805 </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LEŽAJ CENTRALNI KAT.BR.3-215517;3-328259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r>
      <w:tr w:rsidR="008B4CBF" w:rsidRPr="008B4CBF" w:rsidTr="008B4CBF">
        <w:trPr>
          <w:trHeight w:val="69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21 </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1325167 </w:t>
            </w:r>
          </w:p>
        </w:tc>
        <w:tc>
          <w:tcPr>
            <w:tcW w:w="5965" w:type="dxa"/>
            <w:tcBorders>
              <w:top w:val="single" w:sz="4" w:space="0" w:color="auto"/>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LEŽAJ KLIZNI DONJA STRANA KAT.BR.4-212628 3-329660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22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1325159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LEŽAJ KLIZNI GORNJA STRANA KAT.BR.4-212627 3-329659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23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1797042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LEŽAJ KLIZNI KAT.BR.2-179189;2-184296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24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1325345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LEŽAJ KLIZNI KAT.BR.3-105822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25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1325469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LEŽAJ KLIZNI KAT.BR.3-105823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26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1603868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LEŽAJ KLIZNI KAT.BR.3-328074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5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27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1797069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LEŽAJ KLIZNI KAT.BR.3-72442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28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1325124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LEŽAJ KLIZNI KAT.BR.4-142992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29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1325817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LEŽAJ KLIZNI KAT.BR.4-16049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30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1325825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LEŽAJ KLIZNI KAT.BR.4-20066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31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1324837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LEŽAJ KLIZNI KAT.BR.4-420642;4-645348 EŠ 10/70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32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1325329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LEŽAJ KLIZNI(POLOVINA)KAT.BR.3-109531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33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1325140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LEŽAJ KLIZNI-AKSIJALNI KAT.BR.4-63862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 </w:t>
            </w:r>
          </w:p>
        </w:tc>
      </w:tr>
      <w:tr w:rsidR="008B4CBF" w:rsidRPr="008B4CBF" w:rsidTr="008B4CBF">
        <w:trPr>
          <w:trHeight w:val="9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34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1572059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LEŽAJ SFERNI EKSCENTRA KAT.BR.3-72161 I 3-103711 EŠ5/45 MEHANIZAM ZTANSPORTA</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6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35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1325132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LEŽIŠTE KAMEN KAT.BR.4-489256 4-626727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 </w:t>
            </w:r>
          </w:p>
        </w:tc>
      </w:tr>
      <w:tr w:rsidR="008B4CBF" w:rsidRPr="008B4CBF" w:rsidTr="008B4CBF">
        <w:trPr>
          <w:trHeight w:val="11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36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1571931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MANŽETNA 150 KAT.BR.HC2-1837-11 I HC2-4430-9 EŠ6/45,KOČIONI CILINDAR- VAZDUŠNA INSTALACIJA SL.35 POZ.13</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10 </w:t>
            </w:r>
          </w:p>
        </w:tc>
      </w:tr>
      <w:tr w:rsidR="008B4CBF" w:rsidRPr="008B4CBF" w:rsidTr="008B4CBF">
        <w:trPr>
          <w:trHeight w:val="9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37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1571915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MANŽETNA 160 KAT.BR.2-9238-8 I 2-213976-9 EŠ6/45 KOČIONI CILINDAR- VAZDUŠNA INSTALACIJA SL.42 POZ.9</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10 </w:t>
            </w:r>
          </w:p>
        </w:tc>
      </w:tr>
      <w:tr w:rsidR="008B4CBF" w:rsidRPr="008B4CBF" w:rsidTr="008B4CBF">
        <w:trPr>
          <w:trHeight w:val="9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38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1571923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MANŽETNA 200 KAT.BR.1-87199 I 1-176093-19 EŠ6/45 KOČIONI CILINDAR- VAZDUŠNA INSTALACIJA SJ.40 POZ.10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10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39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1324845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OSOVINA KAT.BR.2-148320;2-201967 EŠ 10/70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r>
      <w:tr w:rsidR="008B4CBF" w:rsidRPr="008B4CBF" w:rsidTr="008B4CBF">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40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1326791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OSOVINICA NOSEĆEG VALJKA KAT.BR.3-174601;3-303642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114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41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1796976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PAPUČA KOČIONA KAT.BR.NS2-1844 NS2-3959 EŠ6/45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42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1603914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POKLOPAC KUGLE KAT.BR.1-88852 1-159878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43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1796984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POLUSPOJNICA MOTORA KAT.BR.2-159427;2-203758 EŠ 10/70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874C1">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44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1478125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POLUSPOJNICA SA KOČIONIM DOBOŠEM KAT.BR.2-75799; 1-163821;2-215544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r>
      <w:tr w:rsidR="008B4CBF" w:rsidRPr="008B4CBF" w:rsidTr="008874C1">
        <w:trPr>
          <w:trHeight w:val="69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lastRenderedPageBreak/>
              <w:t xml:space="preserve">45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1745255 </w:t>
            </w:r>
          </w:p>
        </w:tc>
        <w:tc>
          <w:tcPr>
            <w:tcW w:w="5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POLUSPOJNICA SA KOČIONIM DOBOŠEM KAT.BR.2-97722  2-198270; 2-216543 EŠ 6/45</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874C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46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1018612 </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POLUTKA SPOJNICE 2-195456  EŠ 10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47 </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1325612 </w:t>
            </w:r>
          </w:p>
        </w:tc>
        <w:tc>
          <w:tcPr>
            <w:tcW w:w="5965" w:type="dxa"/>
            <w:tcBorders>
              <w:top w:val="single" w:sz="4" w:space="0" w:color="auto"/>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PRSTEN KARIKA KAT.BR.3-267699 3-343730 EŠ10/70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8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48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1325590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PRSTEN KLIZNI KAT.BR.3-72443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49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1745263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PRSTEN KLIZNI KAT.BR.4-552811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50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1740113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SKLOP UŠICE(KAŠIKA) KAT.BR.3-285760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51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1374486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SPOJNICA KANDŽASTA BR.CR.2-97720 EŠ-A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52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1373641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SPOJNICA KANDŽASTA BUBNJA KOPANJA BR.CR.EŠ-155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53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1796992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SPOJNICA KOPANJA 2-195456 EŠ 10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54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1373676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SPOJNICA KOPANJA BR.CR.2-75183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3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55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1324810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SPOJNICA LANCA-MANJA KAT.BR.3-21749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29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56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1324780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SPOJNICA LANCA-VEĆA KAT.BR.3-21433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34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57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1325787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SPOJNICA LANCA-VEĆA KAT.BR.3-347500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29 </w:t>
            </w:r>
          </w:p>
        </w:tc>
      </w:tr>
      <w:tr w:rsidR="008B4CBF" w:rsidRPr="008B4CBF" w:rsidTr="008B4CBF">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58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1457152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SPOJNICA OZUBLJENA FI 725/ FI 560X160 Z=58  CRT.BR.12/56-89:00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59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1550349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SPOJNICA ZA LANAC KAŠIKE 185X185/81/FI 60 CRT.BR.Š-185 EŠ-5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14 </w:t>
            </w:r>
          </w:p>
        </w:tc>
      </w:tr>
      <w:tr w:rsidR="008B4CBF" w:rsidRPr="008B4CBF" w:rsidTr="008B4CBF">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60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1740083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SPOJNICA ZUPČASTA MEHANIZMA KORAČANJA KAT.BR.2-60232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r>
      <w:tr w:rsidR="008B4CBF" w:rsidRPr="008B4CBF" w:rsidTr="008B4CBF">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61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1796917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TOČAK ZA OSIGURANJE KAT.BR.2-126509;2-207191-03 EŠ 10/70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62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1603930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TOČAK ZA OSIGURANJE KAT.BR.2-156508;2-207191 EŠ 10/70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63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1603922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TOČAK ZA OSIGURANJE KAT.BR.2-167382;2-202931-01 EŠ 10/70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64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1745247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TOČAK ZA OSIGURANJE KAT.BR.2-167383;2-102931  EŠ 10/70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 </w:t>
            </w:r>
          </w:p>
        </w:tc>
      </w:tr>
      <w:tr w:rsidR="008B4CBF" w:rsidRPr="008B4CBF" w:rsidTr="008B4CBF">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65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1658344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TROSTRUKA UŠICA KAT.BR.2-33964 BR.CR.048/1 Č.0546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7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66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1326279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UŠICA KAT.BR.2-166855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3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67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1326244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UŠICA KAT.BR.2-166995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3 </w:t>
            </w:r>
          </w:p>
        </w:tc>
      </w:tr>
      <w:tr w:rsidR="008B4CBF" w:rsidRPr="008B4CBF" w:rsidTr="008B4CBF">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68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1797034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UŠICA PREDNJA KAT.BR.3-322324 (SKLOP) SL.6 POZ.3 EŠ 10/70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69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1797026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UŠICA PREDNJA-SKLOP KAT.BR.4-420642;4-645348 EŠ 10/70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70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1720686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UŠICA VUČNA 3-131819 VEZA KAŠIKE CRT.EŠ-006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71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1326325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UŠICA-PREDNJA KAT.BR.2-121243;3-392644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 </w:t>
            </w:r>
          </w:p>
        </w:tc>
      </w:tr>
      <w:tr w:rsidR="008B4CBF" w:rsidRPr="008B4CBF" w:rsidTr="008874C1">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72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1571990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UČVRŠĆIVAČ SAJLE DIZANJA KAT.BR.3-59858 EŠ5/45 POGON DIZANJA KAŠIKE</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 </w:t>
            </w:r>
          </w:p>
        </w:tc>
      </w:tr>
      <w:tr w:rsidR="008B4CBF" w:rsidRPr="008B4CBF" w:rsidTr="008874C1">
        <w:trPr>
          <w:trHeight w:val="69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lastRenderedPageBreak/>
              <w:t xml:space="preserve">73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1571982 </w:t>
            </w:r>
          </w:p>
        </w:tc>
        <w:tc>
          <w:tcPr>
            <w:tcW w:w="5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UČVRŠĆIVAČ SAJLE KOPANJA KAT.BR.2-33965 EŠ5/45 POGON VUČE KAŠIKE</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5 </w:t>
            </w:r>
          </w:p>
        </w:tc>
      </w:tr>
      <w:tr w:rsidR="008B4CBF" w:rsidRPr="008B4CBF" w:rsidTr="008874C1">
        <w:trPr>
          <w:trHeight w:val="11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74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1637088 </w:t>
            </w:r>
          </w:p>
        </w:tc>
        <w:tc>
          <w:tcPr>
            <w:tcW w:w="5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UČVRŠĆIVAČ UŽETA  KOPANJA 670X110X265 ČL.3134 55KG  2-170730/2- 201964-VEZA UŽE,LANAC,KAŠIKA- 56-027-2 BAGER EŠ 10/70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 </w:t>
            </w:r>
          </w:p>
        </w:tc>
      </w:tr>
      <w:tr w:rsidR="008B4CBF" w:rsidRPr="008B4CBF" w:rsidTr="008B4CB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75 </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1796968 </w:t>
            </w:r>
          </w:p>
        </w:tc>
        <w:tc>
          <w:tcPr>
            <w:tcW w:w="5965" w:type="dxa"/>
            <w:tcBorders>
              <w:top w:val="single" w:sz="4" w:space="0" w:color="auto"/>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UČVRŠĆIVAČ UŽETA DIZANJA BR.CR.5-157;B21-037 EŠ-A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76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1740121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UČVRŠĆIVAČ UŽETA-BALANS KOTURAČA KAT.BR.3-59859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77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1324926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VALJAK NOSEĆI KAT.BR.3-30528;3-326528 EŠ 10/70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44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78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1326783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VALJAK NOSEĆI KAT.BR.3-30528;3-326528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70 </w:t>
            </w:r>
          </w:p>
        </w:tc>
      </w:tr>
      <w:tr w:rsidR="008B4CBF" w:rsidRPr="008B4CBF" w:rsidTr="008B4CBF">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79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1325566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VRATILO IZLAZNO-ZUPČANIK Z=11 M=26 KAT.BR.2-71339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80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1324993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VRATILO NAZUBLJENO Z=11 M=26 KAT.BR.1-143729 7-734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9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81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1295969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VRATILO OZUBLJENO REDUKTORA OKRETA BAGERA BR.CRT.2-129046 KAT.BR.0-100823 7-2353 SLIKA 67(POZ.58)</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82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1002856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VRATILO ZUPČANIK 2-202829 EŠ 6</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83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1324799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ZUB KAT.BR.2-201969 EŠ 10/70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35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84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1324764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ZUB KAŠIKE KAT.BR. 3-139692 EŠ 5/45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85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1325795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ZUB KAŠIKE KAT.BR.2-160338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20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86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997684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ZUPČANIK CRT.1-143581 EŠ 6</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87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996440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ZUPČANIK CRT.1-168798 EŠ 6</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88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997706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ZUPČANIK CRT.3-225993 EŠ 6</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89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1325671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ZUPČANIK KAT.BR.3-225420 EŠ 10/70</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9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90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1572016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ZUPČANIK ZA REDUKTOR DIZANJA Z-20 M-20 KAT.BR.2-80302 EŠ5/45 RADUKTOR DIZANJA KAŠIKE</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r>
      <w:tr w:rsidR="008B4CBF" w:rsidRPr="008B4CBF" w:rsidTr="008B4CBF">
        <w:trPr>
          <w:trHeight w:val="9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91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1572040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ZUPČANIK ZA REDUKTOR KOPANJA Z-17 M-20 KAT.BR.2-80301 EŠ5/45 REDUKTOR KOPANJA</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92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1174282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ČAURA 31815 FI 394/364X205 EŠ 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93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1326570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ČAURA KAT.BR.3-173374;3-326171 EŠ 6/45</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4 </w:t>
            </w:r>
          </w:p>
        </w:tc>
      </w:tr>
      <w:tr w:rsidR="008B4CBF" w:rsidRPr="008B4CBF" w:rsidTr="008B4CBF">
        <w:trPr>
          <w:trHeight w:val="300"/>
        </w:trPr>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94 </w:t>
            </w:r>
          </w:p>
        </w:tc>
        <w:tc>
          <w:tcPr>
            <w:tcW w:w="83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1571893 </w:t>
            </w:r>
          </w:p>
        </w:tc>
        <w:tc>
          <w:tcPr>
            <w:tcW w:w="5965"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ČAURA OSOVINICE POLUGE EKCENTRIČNOG VRATILA MEHANIZMA</w:t>
            </w:r>
          </w:p>
        </w:tc>
        <w:tc>
          <w:tcPr>
            <w:tcW w:w="51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r w:rsidR="008B4CBF" w:rsidRPr="008B4CBF" w:rsidTr="008B4CBF">
        <w:trPr>
          <w:trHeight w:val="690"/>
        </w:trPr>
        <w:tc>
          <w:tcPr>
            <w:tcW w:w="993" w:type="dxa"/>
            <w:vMerge/>
            <w:tcBorders>
              <w:top w:val="nil"/>
              <w:left w:val="single" w:sz="4" w:space="0" w:color="auto"/>
              <w:bottom w:val="single" w:sz="4" w:space="0" w:color="auto"/>
              <w:right w:val="single" w:sz="4" w:space="0" w:color="auto"/>
            </w:tcBorders>
            <w:vAlign w:val="center"/>
            <w:hideMark/>
          </w:tcPr>
          <w:p w:rsidR="008B4CBF" w:rsidRPr="008B4CBF" w:rsidRDefault="008B4CBF" w:rsidP="008B4CBF">
            <w:pPr>
              <w:spacing w:before="0"/>
              <w:jc w:val="left"/>
              <w:rPr>
                <w:rFonts w:cs="Arial"/>
                <w:color w:val="000000"/>
                <w:sz w:val="16"/>
                <w:szCs w:val="16"/>
                <w:lang w:val="sr-Latn-RS" w:eastAsia="sr-Latn-RS"/>
              </w:rPr>
            </w:pPr>
          </w:p>
        </w:tc>
        <w:tc>
          <w:tcPr>
            <w:tcW w:w="839" w:type="dxa"/>
            <w:vMerge/>
            <w:tcBorders>
              <w:top w:val="nil"/>
              <w:left w:val="single" w:sz="4" w:space="0" w:color="auto"/>
              <w:bottom w:val="single" w:sz="4" w:space="0" w:color="auto"/>
              <w:right w:val="single" w:sz="4" w:space="0" w:color="auto"/>
            </w:tcBorders>
            <w:vAlign w:val="center"/>
            <w:hideMark/>
          </w:tcPr>
          <w:p w:rsidR="008B4CBF" w:rsidRPr="008B4CBF" w:rsidRDefault="008B4CBF" w:rsidP="008B4CBF">
            <w:pPr>
              <w:spacing w:before="0"/>
              <w:jc w:val="left"/>
              <w:rPr>
                <w:rFonts w:cs="Arial"/>
                <w:color w:val="000000"/>
                <w:sz w:val="16"/>
                <w:szCs w:val="16"/>
                <w:lang w:val="sr-Latn-RS" w:eastAsia="sr-Latn-RS"/>
              </w:rPr>
            </w:pP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TRANSPORTA KAT.BR.4-212610 I 3-329789 EŠ6/45-MAHANIZAM TRANSPORTA SL.58 POZ.56</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vMerge/>
            <w:tcBorders>
              <w:top w:val="nil"/>
              <w:left w:val="single" w:sz="4" w:space="0" w:color="auto"/>
              <w:bottom w:val="single" w:sz="4" w:space="0" w:color="auto"/>
              <w:right w:val="single" w:sz="4" w:space="0" w:color="auto"/>
            </w:tcBorders>
            <w:vAlign w:val="center"/>
            <w:hideMark/>
          </w:tcPr>
          <w:p w:rsidR="008B4CBF" w:rsidRPr="008B4CBF" w:rsidRDefault="008B4CBF" w:rsidP="008B4CBF">
            <w:pPr>
              <w:spacing w:before="0"/>
              <w:jc w:val="left"/>
              <w:rPr>
                <w:rFonts w:cs="Arial"/>
                <w:color w:val="000000"/>
                <w:sz w:val="16"/>
                <w:szCs w:val="16"/>
                <w:lang w:val="sr-Latn-RS" w:eastAsia="sr-Latn-RS"/>
              </w:rPr>
            </w:pPr>
          </w:p>
        </w:tc>
        <w:tc>
          <w:tcPr>
            <w:tcW w:w="1460" w:type="dxa"/>
            <w:vMerge/>
            <w:tcBorders>
              <w:top w:val="nil"/>
              <w:left w:val="single" w:sz="4" w:space="0" w:color="auto"/>
              <w:bottom w:val="single" w:sz="4" w:space="0" w:color="auto"/>
              <w:right w:val="single" w:sz="4" w:space="0" w:color="auto"/>
            </w:tcBorders>
            <w:vAlign w:val="center"/>
            <w:hideMark/>
          </w:tcPr>
          <w:p w:rsidR="008B4CBF" w:rsidRPr="008B4CBF" w:rsidRDefault="008B4CBF" w:rsidP="008B4CBF">
            <w:pPr>
              <w:spacing w:before="0"/>
              <w:jc w:val="left"/>
              <w:rPr>
                <w:rFonts w:cs="Arial"/>
                <w:color w:val="000000"/>
                <w:sz w:val="16"/>
                <w:szCs w:val="16"/>
                <w:lang w:val="sr-Latn-RS" w:eastAsia="sr-Latn-RS"/>
              </w:rPr>
            </w:pPr>
          </w:p>
        </w:tc>
      </w:tr>
      <w:tr w:rsidR="008B4CBF" w:rsidRPr="008B4CBF" w:rsidTr="008B4CBF">
        <w:trPr>
          <w:trHeight w:val="11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95 </w:t>
            </w:r>
          </w:p>
        </w:tc>
        <w:tc>
          <w:tcPr>
            <w:tcW w:w="83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1571885 </w:t>
            </w:r>
          </w:p>
        </w:tc>
        <w:tc>
          <w:tcPr>
            <w:tcW w:w="5965" w:type="dxa"/>
            <w:tcBorders>
              <w:top w:val="nil"/>
              <w:left w:val="nil"/>
              <w:bottom w:val="single" w:sz="4" w:space="0" w:color="auto"/>
              <w:right w:val="single" w:sz="4" w:space="0" w:color="auto"/>
            </w:tcBorders>
            <w:shd w:val="clear" w:color="auto" w:fill="auto"/>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ČAURA OSVINICE EKCENTRIČNOG VRATILA MEHANIZMA TRANSPORTA KAT.BR.4-212607 I 3-329792 EŠ6/45-MEHANIZAM TRANSPORTA SL.58 POZ.59</w:t>
            </w:r>
            <w:r w:rsidR="008874C1">
              <w:rPr>
                <w:rFonts w:cs="Arial"/>
                <w:color w:val="000000"/>
                <w:sz w:val="16"/>
                <w:szCs w:val="16"/>
                <w:lang w:val="sr-Cyrl-RS" w:eastAsia="sr-Latn-RS"/>
              </w:rPr>
              <w:t xml:space="preserve"> </w:t>
            </w:r>
            <w:r w:rsidR="008874C1">
              <w:rPr>
                <w:rFonts w:cs="Arial"/>
                <w:color w:val="000000"/>
                <w:sz w:val="16"/>
                <w:szCs w:val="16"/>
                <w:lang w:val="sr-Latn-RS" w:eastAsia="sr-Latn-RS"/>
              </w:rPr>
              <w:t>ili odgovrajuće</w:t>
            </w:r>
          </w:p>
        </w:tc>
        <w:tc>
          <w:tcPr>
            <w:tcW w:w="519"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left"/>
              <w:rPr>
                <w:rFonts w:cs="Arial"/>
                <w:color w:val="000000"/>
                <w:sz w:val="16"/>
                <w:szCs w:val="16"/>
                <w:lang w:val="sr-Latn-RS" w:eastAsia="sr-Latn-RS"/>
              </w:rPr>
            </w:pPr>
            <w:r w:rsidRPr="008B4CBF">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8B4CBF" w:rsidRPr="008B4CBF" w:rsidRDefault="008B4CBF" w:rsidP="008B4CBF">
            <w:pPr>
              <w:spacing w:before="0"/>
              <w:jc w:val="right"/>
              <w:rPr>
                <w:rFonts w:cs="Arial"/>
                <w:color w:val="000000"/>
                <w:sz w:val="16"/>
                <w:szCs w:val="16"/>
                <w:lang w:val="sr-Latn-RS" w:eastAsia="sr-Latn-RS"/>
              </w:rPr>
            </w:pPr>
            <w:r w:rsidRPr="008B4CBF">
              <w:rPr>
                <w:rFonts w:cs="Arial"/>
                <w:color w:val="000000"/>
                <w:sz w:val="16"/>
                <w:szCs w:val="16"/>
                <w:lang w:val="sr-Latn-RS" w:eastAsia="sr-Latn-RS"/>
              </w:rPr>
              <w:t xml:space="preserve">2 </w:t>
            </w:r>
          </w:p>
        </w:tc>
      </w:tr>
    </w:tbl>
    <w:p w:rsidR="00745CC1" w:rsidRDefault="00745CC1" w:rsidP="00745CC1">
      <w:pPr>
        <w:pStyle w:val="Heading10"/>
        <w:ind w:left="0" w:firstLine="0"/>
        <w:jc w:val="both"/>
        <w:rPr>
          <w:rFonts w:cs="Arial"/>
        </w:rPr>
      </w:pPr>
      <w:r w:rsidRPr="007753C4">
        <w:rPr>
          <w:rFonts w:cs="Arial"/>
        </w:rPr>
        <w:lastRenderedPageBreak/>
        <w:t>3.2 Квалитет и техничке карактеристике (спецификације)</w:t>
      </w:r>
    </w:p>
    <w:p w:rsidR="00D33FF3" w:rsidRDefault="00D33FF3" w:rsidP="00D33FF3">
      <w:pPr>
        <w:autoSpaceDE w:val="0"/>
        <w:autoSpaceDN w:val="0"/>
        <w:adjustRightInd w:val="0"/>
        <w:contextualSpacing/>
        <w:rPr>
          <w:b/>
          <w:bCs/>
          <w:lang w:val="sr-Latn-CS"/>
        </w:rPr>
      </w:pPr>
      <w:r>
        <w:rPr>
          <w:rFonts w:cs="Arial"/>
          <w:lang w:val="ru-RU"/>
        </w:rPr>
        <w:t xml:space="preserve"> Понуђач је дужан да за све позиције из техничке спецификације уз понуду приложи извод из каталога или проспект</w:t>
      </w:r>
      <w:r>
        <w:rPr>
          <w:rFonts w:cs="Arial"/>
          <w:lang w:val="sr-Latn-CS"/>
        </w:rPr>
        <w:t xml:space="preserve"> </w:t>
      </w:r>
      <w:r>
        <w:rPr>
          <w:rFonts w:cs="Arial"/>
          <w:lang w:val="sr-Cyrl-CS"/>
        </w:rPr>
        <w:t xml:space="preserve"> </w:t>
      </w:r>
      <w:r>
        <w:rPr>
          <w:rFonts w:cs="Arial"/>
          <w:lang w:val="ru-RU"/>
        </w:rPr>
        <w:t>којима се доказује да</w:t>
      </w:r>
      <w:r>
        <w:rPr>
          <w:rFonts w:cs="Arial"/>
        </w:rPr>
        <w:t> </w:t>
      </w:r>
      <w:r>
        <w:rPr>
          <w:rFonts w:cs="Arial"/>
          <w:lang w:val="ru-RU"/>
        </w:rPr>
        <w:t xml:space="preserve">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Pr>
          <w:b/>
          <w:bCs/>
          <w:lang w:val="ru-RU"/>
        </w:rPr>
        <w:t xml:space="preserve"> </w:t>
      </w:r>
    </w:p>
    <w:p w:rsidR="00DB369C" w:rsidRDefault="007C4ED9" w:rsidP="007C4ED9">
      <w:pPr>
        <w:pStyle w:val="Heading10"/>
        <w:jc w:val="both"/>
        <w:rPr>
          <w:rFonts w:cs="Arial"/>
          <w:lang w:val="sr-Latn-RS"/>
        </w:rPr>
      </w:pPr>
      <w:r>
        <w:rPr>
          <w:rFonts w:cs="Arial"/>
          <w:lang w:val="en-US"/>
        </w:rPr>
        <w:t xml:space="preserve">3.3. </w:t>
      </w:r>
      <w:r w:rsidR="00DB369C" w:rsidRPr="000E455D">
        <w:rPr>
          <w:rFonts w:cs="Arial"/>
          <w:lang w:val="sr-Cyrl-RS"/>
        </w:rPr>
        <w:t>Рок испоруке доб</w:t>
      </w:r>
      <w:r w:rsidR="005551C2" w:rsidRPr="000E455D">
        <w:rPr>
          <w:rFonts w:cs="Arial"/>
          <w:lang w:val="sr-Cyrl-RS"/>
        </w:rPr>
        <w:t>ара</w:t>
      </w:r>
    </w:p>
    <w:p w:rsidR="00883B9F" w:rsidRDefault="00883B9F" w:rsidP="008112A2">
      <w:pPr>
        <w:pStyle w:val="ListParagraph"/>
        <w:autoSpaceDE w:val="0"/>
        <w:autoSpaceDN w:val="0"/>
        <w:adjustRightInd w:val="0"/>
        <w:spacing w:before="0" w:after="0" w:line="240" w:lineRule="auto"/>
        <w:ind w:left="0"/>
        <w:contextualSpacing w:val="0"/>
        <w:rPr>
          <w:lang w:val="sr-Latn-RS" w:eastAsia="ar-SA"/>
        </w:rPr>
      </w:pPr>
    </w:p>
    <w:p w:rsidR="00DB4D8A" w:rsidRDefault="004D14FC"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883B9F">
        <w:rPr>
          <w:rFonts w:ascii="Arial" w:hAnsi="Arial" w:cs="Arial"/>
          <w:lang w:val="sr-Cyrl-RS"/>
        </w:rPr>
        <w:t>Изабрани п</w:t>
      </w:r>
      <w:r w:rsidR="00D06691" w:rsidRPr="00883B9F">
        <w:rPr>
          <w:rFonts w:ascii="Arial" w:hAnsi="Arial" w:cs="Arial"/>
          <w:lang w:val="sr-Cyrl-RS"/>
        </w:rPr>
        <w:t>онуђ</w:t>
      </w:r>
      <w:r w:rsidR="009B3371" w:rsidRPr="00883B9F">
        <w:rPr>
          <w:rFonts w:ascii="Arial" w:hAnsi="Arial" w:cs="Arial"/>
          <w:lang w:val="sr-Cyrl-RS"/>
        </w:rPr>
        <w:t>ач је обавезан да испоруку добара</w:t>
      </w:r>
      <w:r w:rsidR="00D06691" w:rsidRPr="00883B9F">
        <w:rPr>
          <w:rFonts w:ascii="Arial" w:hAnsi="Arial" w:cs="Arial"/>
          <w:lang w:val="sr-Cyrl-RS"/>
        </w:rPr>
        <w:t xml:space="preserve"> изврши</w:t>
      </w:r>
      <w:r w:rsidR="00351C63">
        <w:rPr>
          <w:rFonts w:ascii="Arial" w:hAnsi="Arial" w:cs="Arial"/>
          <w:lang w:val="sr-Cyrl-RS"/>
        </w:rPr>
        <w:t xml:space="preserve"> у року</w:t>
      </w:r>
      <w:r w:rsidR="00D06691" w:rsidRPr="00883B9F">
        <w:rPr>
          <w:rFonts w:ascii="Arial" w:hAnsi="Arial" w:cs="Arial"/>
          <w:lang w:val="sr-Cyrl-RS"/>
        </w:rPr>
        <w:t xml:space="preserve"> </w:t>
      </w:r>
      <w:r w:rsidR="00A208B8" w:rsidRPr="00883B9F">
        <w:rPr>
          <w:rFonts w:ascii="Arial" w:hAnsi="Arial" w:cs="Arial"/>
          <w:lang w:val="sr-Cyrl-RS"/>
        </w:rPr>
        <w:t>до</w:t>
      </w:r>
      <w:r w:rsidR="005A3A9E">
        <w:rPr>
          <w:rFonts w:ascii="Arial" w:hAnsi="Arial" w:cs="Arial"/>
          <w:lang w:val="sr-Latn-RS"/>
        </w:rPr>
        <w:t xml:space="preserve"> </w:t>
      </w:r>
      <w:r w:rsidR="008B4CBF">
        <w:rPr>
          <w:rFonts w:ascii="Arial" w:hAnsi="Arial" w:cs="Arial"/>
        </w:rPr>
        <w:t>180</w:t>
      </w:r>
      <w:r w:rsidR="00081299">
        <w:rPr>
          <w:rFonts w:ascii="Arial" w:hAnsi="Arial" w:cs="Arial"/>
          <w:color w:val="FF0000"/>
          <w:lang w:val="sr-Cyrl-RS"/>
        </w:rPr>
        <w:t xml:space="preserve"> </w:t>
      </w:r>
      <w:r w:rsidR="008B4CBF">
        <w:rPr>
          <w:rFonts w:ascii="Arial" w:hAnsi="Arial" w:cs="Arial"/>
        </w:rPr>
        <w:t>календарских дана</w:t>
      </w:r>
      <w:r w:rsidR="008621D7">
        <w:rPr>
          <w:rFonts w:ascii="Arial" w:hAnsi="Arial" w:cs="Arial"/>
          <w:lang w:val="sr-Cyrl-RS"/>
        </w:rPr>
        <w:t xml:space="preserve"> </w:t>
      </w:r>
      <w:r w:rsidR="00637505" w:rsidRPr="00883B9F">
        <w:rPr>
          <w:rFonts w:ascii="Arial" w:hAnsi="Arial" w:cs="Arial"/>
          <w:lang w:val="sr-Cyrl-RS"/>
        </w:rPr>
        <w:t>од дана ступања уговора на снагу</w:t>
      </w:r>
      <w:r w:rsidR="00637505" w:rsidRPr="00883B9F">
        <w:rPr>
          <w:rFonts w:ascii="Arial" w:hAnsi="Arial" w:cs="Arial"/>
          <w:color w:val="FF0000"/>
          <w:lang w:val="sr-Cyrl-RS"/>
        </w:rPr>
        <w:t>.</w:t>
      </w:r>
    </w:p>
    <w:p w:rsidR="00077A55" w:rsidRP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 xml:space="preserve">Понуђач је дужан да у понуди наведе тачан рок испоруке изражен у </w:t>
      </w:r>
      <w:r w:rsidR="008B4CBF">
        <w:rPr>
          <w:rFonts w:ascii="Arial" w:hAnsi="Arial" w:cs="Arial"/>
          <w:lang w:val="sr-Cyrl-RS"/>
        </w:rPr>
        <w:t>календарским данима.</w:t>
      </w:r>
    </w:p>
    <w:p w:rsidR="00D07A77" w:rsidRPr="000E455D" w:rsidRDefault="00D07A77"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611597" w:rsidRDefault="00B7389F" w:rsidP="00874F5B">
      <w:pPr>
        <w:pStyle w:val="Heading10"/>
        <w:rPr>
          <w:rFonts w:cs="Arial"/>
          <w:lang w:val="ru-RU"/>
        </w:rPr>
      </w:pPr>
      <w:bookmarkStart w:id="21" w:name="_Toc441651542"/>
      <w:bookmarkStart w:id="22" w:name="_Toc442559880"/>
      <w:r>
        <w:rPr>
          <w:rFonts w:cs="Arial"/>
          <w:lang w:val="ru-RU"/>
        </w:rPr>
        <w:t>3.4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p>
    <w:p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p>
    <w:p w:rsidR="00E1417B" w:rsidRDefault="00E1417B" w:rsidP="004559F1">
      <w:pPr>
        <w:spacing w:before="0"/>
        <w:rPr>
          <w:rFonts w:cs="Arial"/>
          <w:lang w:val="ru-RU" w:eastAsia="zh-CN"/>
        </w:rPr>
      </w:pPr>
    </w:p>
    <w:p w:rsidR="008112A2" w:rsidRPr="000E455D" w:rsidRDefault="00B7389F" w:rsidP="00AC4001">
      <w:pPr>
        <w:pStyle w:val="Heading10"/>
        <w:ind w:left="0" w:firstLine="0"/>
        <w:rPr>
          <w:rFonts w:cs="Arial"/>
        </w:rPr>
      </w:pPr>
      <w:r>
        <w:rPr>
          <w:rFonts w:cs="Arial"/>
          <w:lang w:val="sr-Cyrl-RS"/>
        </w:rPr>
        <w:t>3.5</w:t>
      </w:r>
      <w:r w:rsidR="00AC4001">
        <w:rPr>
          <w:rFonts w:cs="Arial"/>
          <w:lang w:val="sr-Cyrl-RS"/>
        </w:rPr>
        <w:t>.</w:t>
      </w:r>
      <w:r w:rsidR="008112A2" w:rsidRPr="000E455D">
        <w:rPr>
          <w:rFonts w:cs="Arial"/>
        </w:rPr>
        <w:t>Квалитативни и квантитативни пријем</w:t>
      </w:r>
    </w:p>
    <w:p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EF68A9" w:rsidRPr="00611597"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5E14AE" w:rsidRDefault="005E14AE"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AF4B06" w:rsidRPr="007D00FA" w:rsidRDefault="00AF4B06"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4D14FC" w:rsidRPr="00883B9F" w:rsidRDefault="00B7389F" w:rsidP="00B7389F">
      <w:pPr>
        <w:pStyle w:val="Heading10"/>
        <w:ind w:left="0" w:firstLine="0"/>
        <w:rPr>
          <w:rFonts w:cs="Arial"/>
        </w:rPr>
      </w:pPr>
      <w:bookmarkStart w:id="23" w:name="_Toc441651543"/>
      <w:bookmarkStart w:id="24" w:name="_Toc442559881"/>
      <w:r w:rsidRPr="00883B9F">
        <w:rPr>
          <w:rFonts w:cs="Arial"/>
          <w:lang w:val="sr-Cyrl-RS"/>
        </w:rPr>
        <w:t>3.6.</w:t>
      </w:r>
      <w:r w:rsidR="004D14FC" w:rsidRPr="00883B9F">
        <w:rPr>
          <w:rFonts w:cs="Arial"/>
        </w:rPr>
        <w:t>Гарантни рок</w:t>
      </w:r>
      <w:bookmarkEnd w:id="23"/>
      <w:bookmarkEnd w:id="24"/>
    </w:p>
    <w:p w:rsidR="00FB2623" w:rsidRPr="00FB2623" w:rsidRDefault="00FB2623" w:rsidP="00FB2623">
      <w:pPr>
        <w:spacing w:before="0"/>
        <w:rPr>
          <w:rFonts w:cs="Arial"/>
          <w:lang w:val="ru-RU" w:eastAsia="zh-CN"/>
        </w:rPr>
      </w:pPr>
      <w:r w:rsidRPr="00FB2623">
        <w:rPr>
          <w:rFonts w:cs="Arial"/>
          <w:lang w:val="ru-RU" w:eastAsia="zh-CN"/>
        </w:rPr>
        <w:t xml:space="preserve">Гарантни рок за предмет набавке је </w:t>
      </w:r>
      <w:r w:rsidRPr="00FB2623">
        <w:rPr>
          <w:rFonts w:cs="Arial"/>
          <w:lang w:val="sr-Cyrl-RS" w:eastAsia="zh-CN"/>
        </w:rPr>
        <w:t xml:space="preserve">минимум </w:t>
      </w:r>
      <w:r w:rsidR="008B4CBF">
        <w:rPr>
          <w:rFonts w:cs="Arial"/>
          <w:lang w:val="sr-Cyrl-RS" w:eastAsia="zh-CN"/>
        </w:rPr>
        <w:t>18</w:t>
      </w:r>
      <w:r w:rsidRPr="00FB2623">
        <w:rPr>
          <w:rFonts w:cs="Arial"/>
          <w:lang w:val="sr-Cyrl-RS" w:eastAsia="zh-CN"/>
        </w:rPr>
        <w:t xml:space="preserve"> </w:t>
      </w:r>
      <w:r w:rsidRPr="00FB2623">
        <w:rPr>
          <w:rFonts w:cs="Arial"/>
          <w:lang w:val="sr-Cyrl-CS" w:eastAsia="zh-CN"/>
        </w:rPr>
        <w:t>месеци</w:t>
      </w:r>
      <w:r w:rsidRPr="00FB2623">
        <w:rPr>
          <w:rFonts w:cs="Arial"/>
          <w:lang w:val="ru-RU" w:eastAsia="zh-CN"/>
        </w:rPr>
        <w:t xml:space="preserve"> од</w:t>
      </w:r>
      <w:r w:rsidRPr="00FB2623">
        <w:rPr>
          <w:rFonts w:cs="Arial"/>
          <w:lang w:val="sr-Cyrl-RS" w:eastAsia="zh-CN"/>
        </w:rPr>
        <w:t xml:space="preserve"> дана </w:t>
      </w:r>
      <w:r w:rsidRPr="00FB2623">
        <w:rPr>
          <w:rFonts w:cs="Arial"/>
          <w:lang w:val="ru-RU" w:eastAsia="zh-CN"/>
        </w:rPr>
        <w:t>квантитативног и квалитативног пријема  предмета набавке у магацин</w:t>
      </w:r>
      <w:r w:rsidR="008B4CBF">
        <w:rPr>
          <w:rFonts w:cs="Arial"/>
          <w:lang w:val="ru-RU" w:eastAsia="zh-CN"/>
        </w:rPr>
        <w:t xml:space="preserve"> односно 12 месеци од уградње.</w:t>
      </w:r>
    </w:p>
    <w:p w:rsidR="00E95D5D" w:rsidRPr="00883B9F" w:rsidRDefault="00E95D5D" w:rsidP="00F2064D">
      <w:pPr>
        <w:spacing w:before="0"/>
        <w:rPr>
          <w:rFonts w:cs="Arial"/>
          <w:lang w:val="ru-RU" w:eastAsia="zh-CN"/>
        </w:rPr>
      </w:pPr>
    </w:p>
    <w:p w:rsidR="004D14FC" w:rsidRDefault="004D14FC" w:rsidP="00280127">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rsidR="001D19A2" w:rsidRDefault="001D19A2" w:rsidP="00280127">
      <w:pPr>
        <w:spacing w:before="0"/>
        <w:rPr>
          <w:rFonts w:cs="Arial"/>
          <w:lang w:val="ru-RU" w:eastAsia="zh-CN"/>
        </w:rPr>
      </w:pPr>
    </w:p>
    <w:p w:rsidR="00756A02" w:rsidRPr="000E455D" w:rsidRDefault="00756A02" w:rsidP="00B56161">
      <w:pPr>
        <w:pStyle w:val="Heading10"/>
        <w:numPr>
          <w:ilvl w:val="0"/>
          <w:numId w:val="24"/>
        </w:numPr>
        <w:rPr>
          <w:rFonts w:cs="Arial"/>
          <w:lang w:val="sr-Cyrl-RS"/>
        </w:rPr>
      </w:pPr>
      <w:bookmarkStart w:id="25" w:name="_Toc442559884"/>
      <w:r w:rsidRPr="000E455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rsidTr="008112A2">
        <w:trPr>
          <w:trHeight w:val="524"/>
          <w:jc w:val="center"/>
        </w:trPr>
        <w:tc>
          <w:tcPr>
            <w:tcW w:w="729" w:type="dxa"/>
            <w:vAlign w:val="center"/>
          </w:tcPr>
          <w:p w:rsidR="00175774" w:rsidRPr="000E455D" w:rsidRDefault="00175774" w:rsidP="003A4822">
            <w:pPr>
              <w:jc w:val="center"/>
              <w:rPr>
                <w:rFonts w:cs="Arial"/>
                <w:b/>
              </w:rPr>
            </w:pPr>
            <w:r w:rsidRPr="000E455D">
              <w:rPr>
                <w:rFonts w:cs="Arial"/>
                <w:b/>
              </w:rPr>
              <w:t>Ред. бр.</w:t>
            </w:r>
          </w:p>
        </w:tc>
        <w:tc>
          <w:tcPr>
            <w:tcW w:w="8430" w:type="dxa"/>
            <w:vAlign w:val="center"/>
          </w:tcPr>
          <w:p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rsidR="00175774" w:rsidRPr="000E455D" w:rsidRDefault="00175774" w:rsidP="003A4822">
            <w:pPr>
              <w:jc w:val="center"/>
              <w:rPr>
                <w:rFonts w:cs="Arial"/>
                <w:b/>
              </w:rPr>
            </w:pP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t>1.</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rsidTr="008112A2">
        <w:trPr>
          <w:trHeight w:val="3706"/>
          <w:jc w:val="center"/>
        </w:trPr>
        <w:tc>
          <w:tcPr>
            <w:tcW w:w="729" w:type="dxa"/>
            <w:vAlign w:val="center"/>
          </w:tcPr>
          <w:p w:rsidR="00175774" w:rsidRPr="000E455D" w:rsidRDefault="00175774" w:rsidP="003A4822">
            <w:pPr>
              <w:jc w:val="center"/>
              <w:rPr>
                <w:rFonts w:cs="Arial"/>
              </w:rPr>
            </w:pPr>
            <w:r w:rsidRPr="000E455D">
              <w:rPr>
                <w:rFonts w:cs="Arial"/>
              </w:rPr>
              <w:t>2.</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rsidR="00175774" w:rsidRPr="00611597" w:rsidRDefault="00175774" w:rsidP="003A4822">
            <w:pPr>
              <w:rPr>
                <w:rFonts w:cs="Arial"/>
                <w:lang w:val="ru-RU"/>
              </w:rPr>
            </w:pPr>
            <w:r w:rsidRPr="0061159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611597">
              <w:rPr>
                <w:rFonts w:cs="Arial"/>
                <w:lang w:val="ru-RU"/>
              </w:rPr>
              <w:lastRenderedPageBreak/>
              <w:t>мита, кривично дело преваре.</w:t>
            </w:r>
          </w:p>
          <w:p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rsidTr="008112A2">
        <w:trPr>
          <w:trHeight w:val="70"/>
          <w:jc w:val="center"/>
        </w:trPr>
        <w:tc>
          <w:tcPr>
            <w:tcW w:w="729" w:type="dxa"/>
            <w:vAlign w:val="center"/>
          </w:tcPr>
          <w:p w:rsidR="00175774" w:rsidRPr="000E455D" w:rsidRDefault="00175774" w:rsidP="003A4822">
            <w:pPr>
              <w:jc w:val="center"/>
              <w:rPr>
                <w:rFonts w:cs="Arial"/>
              </w:rPr>
            </w:pPr>
            <w:r w:rsidRPr="000E455D">
              <w:rPr>
                <w:rFonts w:cs="Arial"/>
              </w:rPr>
              <w:lastRenderedPageBreak/>
              <w:t>3.</w:t>
            </w:r>
          </w:p>
        </w:tc>
        <w:tc>
          <w:tcPr>
            <w:tcW w:w="8430" w:type="dxa"/>
            <w:vAlign w:val="center"/>
          </w:tcPr>
          <w:p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rsidR="00175774" w:rsidRPr="000E455D" w:rsidRDefault="00175774" w:rsidP="003A4822">
            <w:pPr>
              <w:ind w:right="122"/>
              <w:rPr>
                <w:rFonts w:cs="Arial"/>
                <w:lang w:val="ru-RU"/>
              </w:rPr>
            </w:pPr>
            <w:r w:rsidRPr="000E455D">
              <w:rPr>
                <w:rFonts w:cs="Arial"/>
                <w:lang w:val="ru-RU"/>
              </w:rPr>
              <w:t>Напомена:</w:t>
            </w:r>
          </w:p>
          <w:p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w:t>
            </w:r>
            <w:r w:rsidRPr="00611597">
              <w:rPr>
                <w:rFonts w:eastAsia="Calibri" w:cs="Arial"/>
                <w:i/>
                <w:lang w:val="ru-RU"/>
              </w:rPr>
              <w:lastRenderedPageBreak/>
              <w:t>доставити и за подизвођача (ако је више подизвођача доставити за сваког од њих)</w:t>
            </w:r>
          </w:p>
          <w:p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lastRenderedPageBreak/>
              <w:t xml:space="preserve">4. </w:t>
            </w:r>
          </w:p>
        </w:tc>
        <w:tc>
          <w:tcPr>
            <w:tcW w:w="8430" w:type="dxa"/>
          </w:tcPr>
          <w:p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883B9F" w:rsidRDefault="00883B9F" w:rsidP="003A4822">
            <w:pPr>
              <w:snapToGrid w:val="0"/>
              <w:rPr>
                <w:rFonts w:cs="Arial"/>
                <w:lang w:val="sr-Latn-RS"/>
              </w:rPr>
            </w:pPr>
          </w:p>
          <w:p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rsidR="005E487E" w:rsidRPr="000E455D" w:rsidRDefault="00175774" w:rsidP="003A4822">
            <w:pPr>
              <w:snapToGrid w:val="0"/>
              <w:rPr>
                <w:rFonts w:cs="Arial"/>
                <w:lang w:val="sr-Cyrl-CS"/>
              </w:rPr>
            </w:pPr>
            <w:r w:rsidRPr="000E455D">
              <w:rPr>
                <w:rFonts w:cs="Arial"/>
                <w:i/>
              </w:rPr>
              <w:t>Напомена:</w:t>
            </w:r>
          </w:p>
          <w:p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4959CC" w:rsidRPr="00AC4001" w:rsidTr="008112A2">
        <w:trPr>
          <w:jc w:val="center"/>
        </w:trPr>
        <w:tc>
          <w:tcPr>
            <w:tcW w:w="729" w:type="dxa"/>
            <w:vAlign w:val="center"/>
          </w:tcPr>
          <w:p w:rsidR="004959CC" w:rsidRPr="00611597" w:rsidRDefault="004959CC" w:rsidP="004959CC">
            <w:pPr>
              <w:jc w:val="center"/>
              <w:rPr>
                <w:rFonts w:cs="Arial"/>
                <w:lang w:val="ru-RU"/>
              </w:rPr>
            </w:pPr>
          </w:p>
        </w:tc>
        <w:tc>
          <w:tcPr>
            <w:tcW w:w="8430" w:type="dxa"/>
          </w:tcPr>
          <w:p w:rsidR="004959CC" w:rsidRPr="00611597" w:rsidRDefault="004959CC" w:rsidP="004959CC">
            <w:pPr>
              <w:ind w:right="-180"/>
              <w:jc w:val="center"/>
              <w:rPr>
                <w:rFonts w:cs="Arial"/>
                <w:b/>
                <w:i/>
                <w:lang w:val="ru-RU"/>
              </w:rPr>
            </w:pPr>
            <w:r w:rsidRPr="00611597">
              <w:rPr>
                <w:rFonts w:cs="Arial"/>
                <w:b/>
                <w:lang w:val="ru-RU"/>
              </w:rPr>
              <w:t xml:space="preserve">4.2  ДОДАТНИ УСЛОВИ </w:t>
            </w:r>
          </w:p>
          <w:p w:rsidR="004959CC" w:rsidRPr="00AC4001" w:rsidRDefault="004959CC" w:rsidP="004959CC">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4959CC" w:rsidRPr="00CD0CAD" w:rsidTr="008112A2">
        <w:trPr>
          <w:jc w:val="center"/>
        </w:trPr>
        <w:tc>
          <w:tcPr>
            <w:tcW w:w="729" w:type="dxa"/>
            <w:vAlign w:val="center"/>
          </w:tcPr>
          <w:p w:rsidR="004959CC" w:rsidRPr="000E455D" w:rsidRDefault="007C77BE" w:rsidP="004959CC">
            <w:pPr>
              <w:jc w:val="center"/>
              <w:rPr>
                <w:rFonts w:cs="Arial"/>
              </w:rPr>
            </w:pPr>
            <w:r>
              <w:rPr>
                <w:rFonts w:cs="Arial"/>
                <w:sz w:val="24"/>
                <w:szCs w:val="24"/>
              </w:rPr>
              <w:t>5</w:t>
            </w:r>
            <w:r w:rsidR="004959CC" w:rsidRPr="000E455D">
              <w:rPr>
                <w:rFonts w:cs="Arial"/>
                <w:sz w:val="24"/>
                <w:szCs w:val="24"/>
              </w:rPr>
              <w:t>.</w:t>
            </w:r>
          </w:p>
        </w:tc>
        <w:tc>
          <w:tcPr>
            <w:tcW w:w="8430" w:type="dxa"/>
          </w:tcPr>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Услов:</w:t>
            </w:r>
          </w:p>
          <w:p w:rsidR="004959CC" w:rsidRPr="00964F48" w:rsidRDefault="004959CC" w:rsidP="004959CC">
            <w:pPr>
              <w:autoSpaceDE w:val="0"/>
              <w:autoSpaceDN w:val="0"/>
              <w:adjustRightInd w:val="0"/>
              <w:rPr>
                <w:rFonts w:cs="Arial"/>
                <w:lang w:val="ru-RU"/>
              </w:rPr>
            </w:pPr>
            <w:r w:rsidRPr="00964F48">
              <w:rPr>
                <w:rFonts w:cs="Arial"/>
                <w:lang w:val="ru-RU"/>
              </w:rPr>
              <w:t>Финансијски капацитет</w:t>
            </w:r>
          </w:p>
          <w:p w:rsidR="004959CC" w:rsidRPr="007916AD" w:rsidRDefault="004959CC" w:rsidP="004959CC">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 xml:space="preserve">Доказ: </w:t>
            </w:r>
          </w:p>
          <w:p w:rsidR="004959CC" w:rsidRPr="00964F48"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4959CC" w:rsidRPr="00964F48" w:rsidRDefault="004959CC" w:rsidP="004959CC">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4959CC" w:rsidRPr="007F37D0"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bl>
    <w:p w:rsidR="00B13CD3" w:rsidRPr="00611597" w:rsidRDefault="00B13CD3" w:rsidP="00B13CD3">
      <w:pPr>
        <w:spacing w:before="0"/>
        <w:rPr>
          <w:rFonts w:cs="Arial"/>
          <w:lang w:val="ru-RU" w:eastAsia="zh-CN"/>
        </w:rPr>
      </w:pPr>
      <w:r w:rsidRPr="00611597">
        <w:rPr>
          <w:rFonts w:cs="Arial"/>
          <w:lang w:val="ru-RU" w:eastAsia="zh-CN"/>
        </w:rPr>
        <w:t xml:space="preserve">Понуда понуђача који не докаже да испуњава наведене обавезне </w:t>
      </w:r>
      <w:r w:rsidR="007F37D0">
        <w:rPr>
          <w:rFonts w:cs="Arial"/>
          <w:lang w:val="ru-RU" w:eastAsia="zh-CN"/>
        </w:rPr>
        <w:t xml:space="preserve">и додатне </w:t>
      </w:r>
      <w:r w:rsidRPr="00611597">
        <w:rPr>
          <w:rFonts w:cs="Arial"/>
          <w:lang w:val="ru-RU" w:eastAsia="zh-CN"/>
        </w:rPr>
        <w:t xml:space="preserve">услове из тачака 1. </w:t>
      </w:r>
      <w:r w:rsidR="007F582B" w:rsidRPr="00611597">
        <w:rPr>
          <w:rFonts w:cs="Arial"/>
          <w:lang w:val="ru-RU" w:eastAsia="zh-CN"/>
        </w:rPr>
        <w:t>д</w:t>
      </w:r>
      <w:r w:rsidRPr="00611597">
        <w:rPr>
          <w:rFonts w:cs="Arial"/>
          <w:lang w:val="ru-RU" w:eastAsia="zh-CN"/>
        </w:rPr>
        <w:t>о</w:t>
      </w:r>
      <w:r w:rsidR="00571018" w:rsidRPr="000E455D">
        <w:rPr>
          <w:rFonts w:cs="Arial"/>
          <w:lang w:val="sr-Cyrl-RS" w:eastAsia="zh-CN"/>
        </w:rPr>
        <w:t xml:space="preserve"> </w:t>
      </w:r>
      <w:r w:rsidR="00FB26F9">
        <w:rPr>
          <w:rFonts w:cs="Arial"/>
          <w:lang w:eastAsia="zh-CN"/>
        </w:rPr>
        <w:t>5</w:t>
      </w:r>
      <w:r w:rsidR="00571018" w:rsidRPr="000E455D">
        <w:rPr>
          <w:rFonts w:cs="Arial"/>
          <w:lang w:val="sr-Cyrl-RS" w:eastAsia="zh-CN"/>
        </w:rPr>
        <w:t>.</w:t>
      </w:r>
      <w:r w:rsidRPr="00611597">
        <w:rPr>
          <w:rFonts w:cs="Arial"/>
          <w:lang w:val="ru-RU" w:eastAsia="zh-CN"/>
        </w:rPr>
        <w:t xml:space="preserve"> овог обрасца, биће одбијена као неприхватљива.</w:t>
      </w:r>
    </w:p>
    <w:p w:rsidR="007F37D0" w:rsidRDefault="00C10575" w:rsidP="007F37D0">
      <w:pPr>
        <w:rPr>
          <w:rFonts w:cs="Arial"/>
          <w:lang w:val="ru-RU"/>
        </w:rPr>
      </w:pPr>
      <w:r w:rsidRPr="00611597">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F37D0" w:rsidRPr="00542A92">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Default="00C10575" w:rsidP="007F37D0">
      <w:pPr>
        <w:rPr>
          <w:rFonts w:cs="Arial"/>
          <w:lang w:val="ru-RU" w:eastAsia="zh-CN"/>
        </w:rPr>
      </w:pPr>
      <w:r w:rsidRPr="00611597">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Pr>
          <w:rFonts w:cs="Arial"/>
          <w:lang w:val="sr-Latn-RS" w:eastAsia="zh-CN"/>
        </w:rPr>
        <w:t>, 3)</w:t>
      </w:r>
      <w:r w:rsidRPr="00611597">
        <w:rPr>
          <w:rFonts w:cs="Arial"/>
          <w:lang w:val="ru-RU" w:eastAsia="zh-CN"/>
        </w:rPr>
        <w:t xml:space="preserve"> и 4) Закона, што доказује достављањем доказа наведених у овом одељку. </w:t>
      </w:r>
      <w:r w:rsidR="007F37D0" w:rsidRPr="00542A92">
        <w:rPr>
          <w:rFonts w:cs="Arial"/>
          <w:lang w:val="ru-RU" w:eastAsia="zh-CN"/>
        </w:rPr>
        <w:t xml:space="preserve">Услове у вези са капацитетима из члана 76. Закона понуђачи </w:t>
      </w:r>
      <w:r w:rsidR="007F37D0" w:rsidRPr="00542A92">
        <w:rPr>
          <w:rFonts w:cs="Arial"/>
          <w:lang w:val="ru-RU" w:eastAsia="zh-CN"/>
        </w:rPr>
        <w:lastRenderedPageBreak/>
        <w:t>из групе испуњавају заједно, на основу достављених доказа у складу са овим одељком конкурсне документације.</w:t>
      </w:r>
    </w:p>
    <w:p w:rsidR="00C10575" w:rsidRPr="00611597" w:rsidRDefault="00C10575" w:rsidP="007F582B">
      <w:pPr>
        <w:spacing w:before="0"/>
        <w:rPr>
          <w:rFonts w:cs="Arial"/>
          <w:lang w:val="ru-RU" w:eastAsia="zh-CN"/>
        </w:rPr>
      </w:pPr>
    </w:p>
    <w:p w:rsidR="00B13CD3" w:rsidRPr="00611597" w:rsidRDefault="00B13CD3" w:rsidP="00B13CD3">
      <w:pPr>
        <w:spacing w:before="0"/>
        <w:rPr>
          <w:rFonts w:cs="Arial"/>
          <w:lang w:val="ru-RU" w:eastAsia="zh-CN"/>
        </w:rPr>
      </w:pPr>
      <w:r w:rsidRPr="00611597">
        <w:rPr>
          <w:rFonts w:cs="Arial"/>
          <w:lang w:val="ru-RU" w:eastAsia="zh-CN"/>
        </w:rPr>
        <w:t>Докази о испуњености услова из члана 77. З</w:t>
      </w:r>
      <w:r w:rsidR="007F582B" w:rsidRPr="000E455D">
        <w:rPr>
          <w:rFonts w:cs="Arial"/>
          <w:lang w:val="sr-Cyrl-RS" w:eastAsia="zh-CN"/>
        </w:rPr>
        <w:t>акона</w:t>
      </w:r>
      <w:r w:rsidRPr="0061159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11597" w:rsidRDefault="00B13CD3" w:rsidP="00B13CD3">
      <w:pPr>
        <w:spacing w:before="0"/>
        <w:rPr>
          <w:rFonts w:cs="Arial"/>
          <w:lang w:val="ru-RU" w:eastAsia="zh-CN"/>
        </w:rPr>
      </w:pPr>
      <w:r w:rsidRPr="0061159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E455D" w:rsidRDefault="007F582B" w:rsidP="007F582B">
      <w:pPr>
        <w:spacing w:before="0"/>
        <w:rPr>
          <w:rFonts w:cs="Arial"/>
          <w:lang w:val="sr-Cyrl-RS" w:eastAsia="zh-CN"/>
        </w:rPr>
      </w:pPr>
      <w:r w:rsidRPr="000E455D">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E455D">
        <w:rPr>
          <w:rFonts w:cs="Arial"/>
          <w:lang w:val="sr-Cyrl-RS" w:eastAsia="zh-CN"/>
        </w:rPr>
        <w:t xml:space="preserve">пожељно на меморандуму, </w:t>
      </w:r>
      <w:r w:rsidRPr="000E455D">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11597" w:rsidRDefault="00D96616" w:rsidP="00D96616">
      <w:pPr>
        <w:spacing w:before="0"/>
        <w:rPr>
          <w:rFonts w:cs="Arial"/>
          <w:lang w:val="ru-RU" w:eastAsia="zh-CN"/>
        </w:rPr>
      </w:pPr>
      <w:r w:rsidRPr="00611597">
        <w:rPr>
          <w:rFonts w:cs="Arial"/>
          <w:lang w:val="ru-RU" w:eastAsia="zh-CN"/>
        </w:rPr>
        <w:t>На основу члана 79. став 5. З</w:t>
      </w:r>
      <w:r w:rsidR="007F582B" w:rsidRPr="000E455D">
        <w:rPr>
          <w:rFonts w:cs="Arial"/>
          <w:lang w:val="sr-Cyrl-RS" w:eastAsia="zh-CN"/>
        </w:rPr>
        <w:t>акона</w:t>
      </w:r>
      <w:r w:rsidRPr="006115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11597" w:rsidRDefault="00D96616" w:rsidP="00D96616">
      <w:pPr>
        <w:spacing w:before="0"/>
        <w:ind w:firstLine="720"/>
        <w:rPr>
          <w:rFonts w:cs="Arial"/>
          <w:lang w:val="ru-RU" w:eastAsia="zh-CN"/>
        </w:rPr>
      </w:pPr>
      <w:r w:rsidRPr="00611597">
        <w:rPr>
          <w:rFonts w:cs="Arial"/>
          <w:lang w:val="ru-RU" w:eastAsia="zh-CN"/>
        </w:rPr>
        <w:t>1)извод из регистра надлежног органа:</w:t>
      </w:r>
    </w:p>
    <w:p w:rsidR="00D96616" w:rsidRPr="00611597" w:rsidRDefault="00D96616" w:rsidP="00D96616">
      <w:pPr>
        <w:spacing w:before="0"/>
        <w:ind w:firstLine="720"/>
        <w:rPr>
          <w:rFonts w:cs="Arial"/>
          <w:lang w:val="ru-RU" w:eastAsia="zh-CN"/>
        </w:rPr>
      </w:pPr>
      <w:r w:rsidRPr="00611597">
        <w:rPr>
          <w:rFonts w:cs="Arial"/>
          <w:lang w:val="ru-RU" w:eastAsia="zh-CN"/>
        </w:rPr>
        <w:t xml:space="preserve">-извод из регистра АПР: </w:t>
      </w:r>
      <w:hyperlink r:id="rId167"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7F582B" w:rsidRPr="000E455D" w:rsidRDefault="007F582B" w:rsidP="007F582B">
      <w:pPr>
        <w:spacing w:before="0"/>
        <w:ind w:firstLine="720"/>
        <w:rPr>
          <w:rFonts w:cs="Arial"/>
          <w:lang w:val="sr-Cyrl-RS" w:eastAsia="zh-CN"/>
        </w:rPr>
      </w:pPr>
      <w:r w:rsidRPr="00611597">
        <w:rPr>
          <w:rFonts w:cs="Arial"/>
          <w:lang w:val="ru-RU" w:eastAsia="zh-CN"/>
        </w:rPr>
        <w:t>2)докази из члана 75. став 1. тачка 1) ,2) и 4) З</w:t>
      </w:r>
      <w:r w:rsidR="00D16608" w:rsidRPr="000E455D">
        <w:rPr>
          <w:rFonts w:cs="Arial"/>
          <w:lang w:val="sr-Cyrl-RS" w:eastAsia="zh-CN"/>
        </w:rPr>
        <w:t>акона</w:t>
      </w:r>
    </w:p>
    <w:p w:rsidR="007F582B" w:rsidRDefault="007F582B" w:rsidP="007F582B">
      <w:pPr>
        <w:spacing w:before="0"/>
        <w:ind w:firstLine="720"/>
        <w:rPr>
          <w:rFonts w:cs="Arial"/>
          <w:lang w:eastAsia="zh-CN"/>
        </w:rPr>
      </w:pPr>
      <w:r w:rsidRPr="00611597">
        <w:rPr>
          <w:rFonts w:cs="Arial"/>
          <w:lang w:val="ru-RU" w:eastAsia="zh-CN"/>
        </w:rPr>
        <w:t xml:space="preserve">-регистар понуђача: </w:t>
      </w:r>
      <w:hyperlink r:id="rId168"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B56161" w:rsidRPr="008D0CF5" w:rsidRDefault="00B56161" w:rsidP="00B56161">
      <w:pPr>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rsidR="00B56161" w:rsidRPr="008D0CF5" w:rsidRDefault="00B56161" w:rsidP="00B56161">
      <w:pPr>
        <w:ind w:firstLine="720"/>
        <w:rPr>
          <w:rFonts w:cs="Arial"/>
          <w:lang w:eastAsia="zh-CN"/>
        </w:rPr>
      </w:pPr>
      <w:r w:rsidRPr="008D0CF5">
        <w:rPr>
          <w:rFonts w:cs="Arial"/>
          <w:lang w:val="sr-Cyrl-CS" w:eastAsia="zh-CN"/>
        </w:rPr>
        <w:t xml:space="preserve">- претраживање дужника у принудној наплати: </w:t>
      </w:r>
      <w:hyperlink r:id="rId169" w:history="1">
        <w:r w:rsidRPr="008D0CF5">
          <w:rPr>
            <w:rStyle w:val="Hyperlink"/>
            <w:rFonts w:cs="Arial"/>
            <w:lang w:eastAsia="zh-CN"/>
          </w:rPr>
          <w:t>www.nbs.rs</w:t>
        </w:r>
      </w:hyperlink>
    </w:p>
    <w:p w:rsidR="00261F9C" w:rsidRPr="00611597" w:rsidRDefault="00261F9C" w:rsidP="007F582B">
      <w:pPr>
        <w:spacing w:before="0"/>
        <w:ind w:firstLine="720"/>
        <w:rPr>
          <w:rFonts w:cs="Arial"/>
          <w:lang w:val="ru-RU" w:eastAsia="zh-CN"/>
        </w:rPr>
      </w:pPr>
    </w:p>
    <w:p w:rsidR="00B13CD3" w:rsidRPr="000E455D" w:rsidRDefault="00C10575" w:rsidP="00B13CD3">
      <w:pPr>
        <w:spacing w:before="0"/>
        <w:rPr>
          <w:rFonts w:cs="Arial"/>
          <w:lang w:val="sr-Cyrl-CS" w:eastAsia="zh-CN"/>
        </w:rPr>
      </w:pPr>
      <w:r w:rsidRPr="000E455D">
        <w:rPr>
          <w:rFonts w:cs="Arial"/>
          <w:lang w:val="sr-Cyrl-CS" w:eastAsia="zh-CN"/>
        </w:rPr>
        <w:t>5</w:t>
      </w:r>
      <w:r w:rsidR="00B13CD3" w:rsidRPr="006115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11597">
        <w:rPr>
          <w:rFonts w:cs="Arial"/>
          <w:lang w:val="ru-RU" w:eastAsia="zh-CN"/>
        </w:rPr>
        <w:t>е уређује електронски документ</w:t>
      </w:r>
      <w:r w:rsidRPr="000E455D">
        <w:rPr>
          <w:rFonts w:cs="Arial"/>
          <w:lang w:val="sr-Cyrl-CS" w:eastAsia="zh-CN"/>
        </w:rPr>
        <w:t>.</w:t>
      </w:r>
    </w:p>
    <w:p w:rsidR="00261F9C" w:rsidRPr="000E455D" w:rsidRDefault="00261F9C" w:rsidP="00B13CD3">
      <w:pPr>
        <w:spacing w:before="0"/>
        <w:rPr>
          <w:rFonts w:cs="Arial"/>
          <w:lang w:val="sr-Cyrl-CS" w:eastAsia="zh-CN"/>
        </w:rPr>
      </w:pPr>
    </w:p>
    <w:p w:rsidR="00B13CD3" w:rsidRPr="00611597" w:rsidRDefault="00C10575" w:rsidP="00B13CD3">
      <w:pPr>
        <w:spacing w:before="0"/>
        <w:rPr>
          <w:rFonts w:cs="Arial"/>
          <w:lang w:val="ru-RU" w:eastAsia="zh-CN"/>
        </w:rPr>
      </w:pPr>
      <w:r w:rsidRPr="000E455D">
        <w:rPr>
          <w:rFonts w:cs="Arial"/>
          <w:lang w:val="sr-Cyrl-CS" w:eastAsia="zh-CN"/>
        </w:rPr>
        <w:t>6</w:t>
      </w:r>
      <w:r w:rsidR="00B13CD3" w:rsidRPr="006115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611597" w:rsidRDefault="00261F9C" w:rsidP="00B13CD3">
      <w:pPr>
        <w:spacing w:before="0"/>
        <w:rPr>
          <w:rFonts w:cs="Arial"/>
          <w:lang w:val="ru-RU" w:eastAsia="zh-CN"/>
        </w:rPr>
      </w:pPr>
    </w:p>
    <w:p w:rsidR="00B13CD3" w:rsidRPr="00611597" w:rsidRDefault="00C10575" w:rsidP="00B13CD3">
      <w:pPr>
        <w:spacing w:before="0"/>
        <w:rPr>
          <w:rFonts w:cs="Arial"/>
          <w:lang w:val="ru-RU" w:eastAsia="zh-CN"/>
        </w:rPr>
      </w:pPr>
      <w:r w:rsidRPr="000E455D">
        <w:rPr>
          <w:rFonts w:cs="Arial"/>
          <w:lang w:val="sr-Cyrl-CS" w:eastAsia="zh-CN"/>
        </w:rPr>
        <w:t>7</w:t>
      </w:r>
      <w:r w:rsidR="00B13CD3" w:rsidRPr="006115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0E455D" w:rsidRDefault="00261F9C" w:rsidP="00B13CD3">
      <w:pPr>
        <w:spacing w:before="0"/>
        <w:rPr>
          <w:rFonts w:cs="Arial"/>
          <w:lang w:val="sr-Cyrl-CS" w:eastAsia="zh-CN"/>
        </w:rPr>
      </w:pPr>
    </w:p>
    <w:p w:rsidR="00B13CD3" w:rsidRPr="00611597" w:rsidRDefault="00A50A82" w:rsidP="00B13CD3">
      <w:pPr>
        <w:spacing w:before="0"/>
        <w:rPr>
          <w:rFonts w:cs="Arial"/>
          <w:lang w:val="ru-RU" w:eastAsia="zh-CN"/>
        </w:rPr>
      </w:pPr>
      <w:r w:rsidRPr="00611597">
        <w:rPr>
          <w:rFonts w:cs="Arial"/>
          <w:lang w:val="ru-RU" w:eastAsia="zh-CN"/>
        </w:rPr>
        <w:t>8</w:t>
      </w:r>
      <w:r w:rsidR="00B13CD3" w:rsidRPr="00611597">
        <w:rPr>
          <w:rFonts w:cs="Arial"/>
          <w:lang w:val="ru-RU" w:eastAsia="zh-CN"/>
        </w:rPr>
        <w:t xml:space="preserve">. Ако се у држави у којој понуђач има седиште не издају докази из члана 77. </w:t>
      </w:r>
      <w:r w:rsidR="00C10575" w:rsidRPr="000E455D">
        <w:rPr>
          <w:rFonts w:cs="Arial"/>
          <w:lang w:val="sr-Cyrl-CS" w:eastAsia="zh-CN"/>
        </w:rPr>
        <w:t xml:space="preserve">став 1. </w:t>
      </w:r>
      <w:r w:rsidR="00B13CD3" w:rsidRPr="00611597">
        <w:rPr>
          <w:rFonts w:cs="Arial"/>
          <w:lang w:val="ru-RU" w:eastAsia="zh-CN"/>
        </w:rPr>
        <w:t>З</w:t>
      </w:r>
      <w:r w:rsidR="007F582B" w:rsidRPr="000E455D">
        <w:rPr>
          <w:rFonts w:cs="Arial"/>
          <w:lang w:val="sr-Cyrl-RS" w:eastAsia="zh-CN"/>
        </w:rPr>
        <w:t>акона</w:t>
      </w:r>
      <w:r w:rsidR="00B13CD3" w:rsidRPr="006115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0E455D" w:rsidRDefault="00261F9C" w:rsidP="00B13CD3">
      <w:pPr>
        <w:spacing w:before="0"/>
        <w:rPr>
          <w:rFonts w:cs="Arial"/>
          <w:lang w:val="sr-Cyrl-CS" w:eastAsia="zh-CN"/>
        </w:rPr>
      </w:pPr>
    </w:p>
    <w:p w:rsidR="00B13CD3" w:rsidRPr="000E455D" w:rsidRDefault="00A50A82" w:rsidP="00B13CD3">
      <w:pPr>
        <w:spacing w:before="0"/>
        <w:rPr>
          <w:rFonts w:cs="Arial"/>
          <w:lang w:val="sr-Cyrl-CS" w:eastAsia="zh-CN"/>
        </w:rPr>
      </w:pPr>
      <w:r w:rsidRPr="00611597">
        <w:rPr>
          <w:rFonts w:cs="Arial"/>
          <w:lang w:val="ru-RU" w:eastAsia="zh-CN"/>
        </w:rPr>
        <w:t>9</w:t>
      </w:r>
      <w:r w:rsidR="00B13CD3" w:rsidRPr="0061159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611597"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11597">
        <w:rPr>
          <w:rFonts w:cs="Arial"/>
          <w:lang w:val="ru-RU"/>
        </w:rPr>
        <w:lastRenderedPageBreak/>
        <w:t xml:space="preserve">5. </w:t>
      </w:r>
      <w:r w:rsidR="00322313" w:rsidRPr="00611597">
        <w:rPr>
          <w:rFonts w:cs="Arial"/>
          <w:lang w:val="ru-RU"/>
        </w:rPr>
        <w:t>КРИТЕРИЈУМ ЗА ДОДЕЛУ УГОВОРА</w:t>
      </w:r>
      <w:bookmarkEnd w:id="194"/>
    </w:p>
    <w:p w:rsidR="00621752" w:rsidRPr="00611597" w:rsidRDefault="00621752" w:rsidP="00874F5B">
      <w:pPr>
        <w:rPr>
          <w:rFonts w:cs="Arial"/>
          <w:lang w:val="ru-RU"/>
        </w:rPr>
      </w:pPr>
    </w:p>
    <w:p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611597" w:rsidRDefault="00874F5B" w:rsidP="00621752">
      <w:pPr>
        <w:pStyle w:val="KDParagraf"/>
        <w:spacing w:before="0"/>
        <w:rPr>
          <w:rFonts w:cs="Arial"/>
          <w:lang w:val="ru-RU"/>
        </w:rPr>
      </w:pPr>
    </w:p>
    <w:p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Default="00B56161" w:rsidP="00B56161">
      <w:pPr>
        <w:rPr>
          <w:lang w:val="sr-Cyrl-CS" w:eastAsia="ar-SA"/>
        </w:rPr>
      </w:pPr>
    </w:p>
    <w:p w:rsidR="00B56161" w:rsidRDefault="00B56161" w:rsidP="00B56161">
      <w:pPr>
        <w:rPr>
          <w:rFonts w:cs="Arial"/>
          <w:lang w:val="ru-RU"/>
        </w:rPr>
      </w:pPr>
      <w:r w:rsidRPr="00287B41">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874C1">
        <w:rPr>
          <w:rFonts w:cs="Arial"/>
          <w:lang w:val="sr-Cyrl-RS"/>
        </w:rPr>
        <w:t>краћи рок испоруке.</w:t>
      </w:r>
    </w:p>
    <w:p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Default="00B56161" w:rsidP="00B56161">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rsidR="00BE7496" w:rsidRPr="00611597" w:rsidRDefault="008512C6" w:rsidP="00B56161">
      <w:pPr>
        <w:pStyle w:val="Heading10"/>
        <w:rPr>
          <w:rFonts w:eastAsia="TimesNewRomanPSMT" w:cs="Arial"/>
          <w:bCs/>
          <w:lang w:val="ru-RU"/>
        </w:rPr>
      </w:pPr>
      <w:r w:rsidRPr="00611597">
        <w:rPr>
          <w:rFonts w:eastAsia="TimesNewRomanPSMT" w:cs="Arial"/>
          <w:bCs/>
          <w:lang w:val="ru-RU"/>
        </w:rPr>
        <w:br w:type="page"/>
      </w:r>
    </w:p>
    <w:p w:rsidR="008D2B23" w:rsidRPr="0061159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rsidR="00645F72" w:rsidRPr="00611597" w:rsidRDefault="00645F72" w:rsidP="00874F5B">
      <w:pPr>
        <w:rPr>
          <w:rFonts w:cs="Arial"/>
          <w:lang w:val="ru-RU"/>
        </w:rPr>
      </w:pPr>
    </w:p>
    <w:p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1597" w:rsidRDefault="008D2B23" w:rsidP="008D2B23">
      <w:pPr>
        <w:pStyle w:val="KDParagraf"/>
        <w:spacing w:before="0"/>
        <w:rPr>
          <w:rFonts w:cs="Arial"/>
          <w:lang w:val="ru-RU"/>
        </w:rPr>
      </w:pPr>
    </w:p>
    <w:p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rsidR="008D2B23" w:rsidRPr="001C2E92" w:rsidRDefault="008D2B23" w:rsidP="008D2B23">
      <w:pPr>
        <w:pStyle w:val="KDParagraf"/>
        <w:spacing w:before="0"/>
        <w:rPr>
          <w:rFonts w:cs="Arial"/>
          <w:lang w:val="sr-Latn-RS" w:eastAsia="sr-Latn-CS"/>
        </w:rPr>
      </w:pPr>
    </w:p>
    <w:p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C714AF">
        <w:rPr>
          <w:rFonts w:cs="Arial"/>
          <w:lang w:val="ru-RU"/>
        </w:rPr>
        <w:t>3100/</w:t>
      </w:r>
      <w:r w:rsidR="008B4CBF">
        <w:rPr>
          <w:rFonts w:cs="Arial"/>
          <w:lang w:val="ru-RU"/>
        </w:rPr>
        <w:t>0430</w:t>
      </w:r>
      <w:r w:rsidR="00C714AF">
        <w:rPr>
          <w:rFonts w:cs="Arial"/>
          <w:lang w:val="ru-RU"/>
        </w:rPr>
        <w:t>/</w:t>
      </w:r>
      <w:r w:rsidR="008B4CBF">
        <w:rPr>
          <w:rFonts w:cs="Arial"/>
          <w:lang w:val="ru-RU"/>
        </w:rPr>
        <w:t>2019</w:t>
      </w:r>
      <w:r w:rsidRPr="000E455D">
        <w:rPr>
          <w:rFonts w:cs="Arial"/>
          <w:lang w:val="ru-RU"/>
        </w:rPr>
        <w:t xml:space="preserve"> - НЕ ОТВАРАТИ“. </w:t>
      </w:r>
    </w:p>
    <w:p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rsidR="00613B13" w:rsidRPr="00611597" w:rsidRDefault="00613B13" w:rsidP="00613B13">
      <w:pPr>
        <w:pStyle w:val="KDParagraf"/>
        <w:spacing w:before="0"/>
        <w:rPr>
          <w:rFonts w:cs="Arial"/>
          <w:lang w:val="ru-RU"/>
        </w:rPr>
      </w:pPr>
      <w:r w:rsidRPr="00611597">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E455D" w:rsidRDefault="00613B13" w:rsidP="00613B13">
      <w:pPr>
        <w:tabs>
          <w:tab w:val="left" w:pos="284"/>
          <w:tab w:val="left" w:pos="330"/>
        </w:tabs>
        <w:ind w:left="284"/>
        <w:rPr>
          <w:rFonts w:eastAsia="TimesNewRomanPSMT" w:cs="Arial"/>
          <w:bCs/>
          <w:lang w:val="sr-Cyrl-RS"/>
        </w:rPr>
      </w:pPr>
    </w:p>
    <w:p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rsidR="008D2B23" w:rsidRPr="00611597"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rsidR="00645F72" w:rsidRPr="000E455D" w:rsidRDefault="00645F72" w:rsidP="00645F72">
      <w:pPr>
        <w:pStyle w:val="KDNabrajanje"/>
        <w:spacing w:before="0"/>
        <w:rPr>
          <w:rFonts w:cs="Arial"/>
        </w:rPr>
      </w:pPr>
      <w:r w:rsidRPr="000E455D">
        <w:rPr>
          <w:rFonts w:cs="Arial"/>
        </w:rPr>
        <w:t xml:space="preserve">Образац понуде </w:t>
      </w:r>
    </w:p>
    <w:p w:rsidR="00645F72" w:rsidRPr="000E455D" w:rsidRDefault="00645F72" w:rsidP="00645F72">
      <w:pPr>
        <w:pStyle w:val="KDNabrajanje"/>
        <w:spacing w:before="0"/>
        <w:rPr>
          <w:rFonts w:cs="Arial"/>
        </w:rPr>
      </w:pPr>
      <w:r w:rsidRPr="000E455D">
        <w:rPr>
          <w:rFonts w:cs="Arial"/>
        </w:rPr>
        <w:t xml:space="preserve">Структура цене </w:t>
      </w:r>
    </w:p>
    <w:p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rsidR="008D2B23" w:rsidRPr="000E455D" w:rsidRDefault="008D2B23" w:rsidP="008D2B23">
      <w:pPr>
        <w:pStyle w:val="KDNabrajanje"/>
        <w:spacing w:before="0"/>
        <w:rPr>
          <w:rFonts w:cs="Arial"/>
        </w:rPr>
      </w:pPr>
      <w:r w:rsidRPr="000E455D">
        <w:rPr>
          <w:rFonts w:cs="Arial"/>
        </w:rPr>
        <w:t xml:space="preserve">Изјава о независној понуди </w:t>
      </w:r>
    </w:p>
    <w:p w:rsidR="00645F72"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rsidR="007C4ED9" w:rsidRPr="007C4ED9" w:rsidRDefault="007C4ED9" w:rsidP="007C4ED9">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178FC" w:rsidRPr="008F49D1" w:rsidRDefault="00E178FC" w:rsidP="00645F72">
      <w:pPr>
        <w:pStyle w:val="KDNabrajanje"/>
        <w:spacing w:before="0"/>
        <w:rPr>
          <w:rFonts w:cs="Arial"/>
        </w:rPr>
      </w:pPr>
      <w:r>
        <w:rPr>
          <w:rFonts w:cs="Arial"/>
          <w:lang w:val="sr-Latn-RS"/>
        </w:rPr>
        <w:t>Средства финансијског обезбеђења.</w:t>
      </w:r>
    </w:p>
    <w:p w:rsidR="00EA6178" w:rsidRPr="000E455D" w:rsidRDefault="008F49D1" w:rsidP="00EA6178">
      <w:pPr>
        <w:pStyle w:val="KDNabrajanje"/>
        <w:spacing w:before="0"/>
        <w:rPr>
          <w:rFonts w:cs="Arial"/>
        </w:rPr>
      </w:pPr>
      <w:r>
        <w:rPr>
          <w:rFonts w:cs="Arial"/>
          <w:lang w:val="sr-Cyrl-RS"/>
        </w:rPr>
        <w:t>О</w:t>
      </w:r>
      <w:r w:rsidR="007267FC" w:rsidRPr="000E455D">
        <w:rPr>
          <w:rFonts w:cs="Arial"/>
        </w:rPr>
        <w:t>брасц</w:t>
      </w:r>
      <w:r w:rsidR="007267FC" w:rsidRPr="000E455D">
        <w:rPr>
          <w:rFonts w:cs="Arial"/>
          <w:lang w:val="sr-Cyrl-CS"/>
        </w:rPr>
        <w:t>и</w:t>
      </w:r>
      <w:r w:rsidR="00EA6178" w:rsidRPr="000E455D">
        <w:rPr>
          <w:rFonts w:cs="Arial"/>
        </w:rPr>
        <w:t>, изјаве и доказ</w:t>
      </w:r>
      <w:r w:rsidR="007267FC" w:rsidRPr="000E455D">
        <w:rPr>
          <w:rFonts w:cs="Arial"/>
          <w:lang w:val="sr-Cyrl-CS"/>
        </w:rPr>
        <w:t>и</w:t>
      </w:r>
      <w:r w:rsidR="007267FC" w:rsidRPr="000E455D">
        <w:rPr>
          <w:rFonts w:cs="Arial"/>
        </w:rPr>
        <w:t xml:space="preserve"> одређене тачком </w:t>
      </w:r>
      <w:r w:rsidR="003C4E60" w:rsidRPr="000E455D">
        <w:rPr>
          <w:rFonts w:cs="Arial"/>
          <w:lang w:val="sr-Cyrl-RS"/>
        </w:rPr>
        <w:t>6</w:t>
      </w:r>
      <w:r w:rsidR="007267FC" w:rsidRPr="000E455D">
        <w:rPr>
          <w:rFonts w:cs="Arial"/>
        </w:rPr>
        <w:t>.</w:t>
      </w:r>
      <w:r w:rsidR="007267FC" w:rsidRPr="000E455D">
        <w:rPr>
          <w:rFonts w:cs="Arial"/>
          <w:lang w:val="sr-Cyrl-CS"/>
        </w:rPr>
        <w:t>9</w:t>
      </w:r>
      <w:r w:rsidR="007267FC" w:rsidRPr="000E455D">
        <w:rPr>
          <w:rFonts w:cs="Arial"/>
        </w:rPr>
        <w:t xml:space="preserve"> или </w:t>
      </w:r>
      <w:r w:rsidR="003C4E60" w:rsidRPr="000E455D">
        <w:rPr>
          <w:rFonts w:cs="Arial"/>
          <w:lang w:val="sr-Cyrl-RS"/>
        </w:rPr>
        <w:t>6</w:t>
      </w:r>
      <w:r w:rsidR="007267FC" w:rsidRPr="000E455D">
        <w:rPr>
          <w:rFonts w:cs="Arial"/>
        </w:rPr>
        <w:t>.1</w:t>
      </w:r>
      <w:r w:rsidR="007267FC"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rsidR="00E422EB" w:rsidRPr="00E422E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rsidR="00EE070C" w:rsidRPr="000E455D" w:rsidRDefault="00EE070C" w:rsidP="00EE070C">
      <w:pPr>
        <w:pStyle w:val="KDNabrajanje"/>
        <w:numPr>
          <w:ilvl w:val="0"/>
          <w:numId w:val="0"/>
        </w:numPr>
        <w:spacing w:before="0"/>
        <w:ind w:left="270"/>
        <w:rPr>
          <w:rFonts w:cs="Arial"/>
        </w:rPr>
      </w:pP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E455D" w:rsidRDefault="008D2B23" w:rsidP="008D2B23">
      <w:pPr>
        <w:pStyle w:val="KDParagraf"/>
        <w:spacing w:before="0"/>
        <w:rPr>
          <w:rFonts w:eastAsia="TimesNewRomanPS-BoldMT" w:cs="Arial"/>
          <w:bCs/>
          <w:lang w:val="ru-RU"/>
        </w:rPr>
      </w:pPr>
    </w:p>
    <w:p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lastRenderedPageBreak/>
        <w:t>П</w:t>
      </w:r>
      <w:r w:rsidRPr="000E455D">
        <w:rPr>
          <w:rFonts w:cs="Arial"/>
        </w:rPr>
        <w:t>одношење и</w:t>
      </w:r>
      <w:r w:rsidR="008D2B23" w:rsidRPr="000E455D">
        <w:rPr>
          <w:rFonts w:cs="Arial"/>
        </w:rPr>
        <w:t xml:space="preserve"> отварање понуда</w:t>
      </w:r>
      <w:bookmarkEnd w:id="215"/>
      <w:bookmarkEnd w:id="216"/>
    </w:p>
    <w:p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rsidR="00BA24F1" w:rsidRDefault="008D2B23" w:rsidP="00FC355A">
      <w:pPr>
        <w:pStyle w:val="KDParagraf"/>
        <w:spacing w:before="0"/>
        <w:rPr>
          <w:rFonts w:cs="Arial"/>
          <w:lang w:val="ru-RU"/>
        </w:rPr>
      </w:pPr>
      <w:r w:rsidRPr="00611597">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rsidR="00BA24F1" w:rsidRDefault="00BA24F1" w:rsidP="00FC355A">
      <w:pPr>
        <w:pStyle w:val="KDParagraf"/>
        <w:spacing w:before="0"/>
        <w:rPr>
          <w:rFonts w:cs="Arial"/>
          <w:lang w:val="ru-RU"/>
        </w:rPr>
      </w:pPr>
    </w:p>
    <w:p w:rsidR="00BA24F1" w:rsidRDefault="00BA24F1" w:rsidP="00FC355A">
      <w:pPr>
        <w:pStyle w:val="KDParagraf"/>
        <w:spacing w:before="0"/>
        <w:rPr>
          <w:rFonts w:cs="Arial"/>
          <w:lang w:val="ru-RU"/>
        </w:rPr>
      </w:pPr>
    </w:p>
    <w:p w:rsidR="00FC355A" w:rsidRPr="000E455D" w:rsidRDefault="008D2B23" w:rsidP="00FC355A">
      <w:pPr>
        <w:pStyle w:val="KDParagraf"/>
        <w:spacing w:before="0"/>
        <w:rPr>
          <w:rFonts w:cs="Arial"/>
          <w:lang w:val="sr-Cyrl-CS"/>
        </w:rPr>
      </w:pPr>
      <w:r w:rsidRPr="00611597">
        <w:rPr>
          <w:rFonts w:cs="Arial"/>
          <w:lang w:val="ru-RU"/>
        </w:rPr>
        <w:t>понуда, овакву понуду вратити неотворену понуђачу, са назнаком да је поднета неблаговремено.</w:t>
      </w:r>
    </w:p>
    <w:p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C714AF">
        <w:rPr>
          <w:rFonts w:cs="Arial"/>
          <w:lang w:val="ru-RU"/>
        </w:rPr>
        <w:t>3100/</w:t>
      </w:r>
      <w:r w:rsidR="008B4CBF">
        <w:rPr>
          <w:rFonts w:cs="Arial"/>
          <w:lang w:val="ru-RU"/>
        </w:rPr>
        <w:t>0430</w:t>
      </w:r>
      <w:r w:rsidR="00C714AF">
        <w:rPr>
          <w:rFonts w:cs="Arial"/>
          <w:lang w:val="ru-RU"/>
        </w:rPr>
        <w:t>/</w:t>
      </w:r>
      <w:r w:rsidR="008B4CBF">
        <w:rPr>
          <w:rFonts w:cs="Arial"/>
          <w:lang w:val="ru-RU"/>
        </w:rPr>
        <w:t>2019</w:t>
      </w:r>
      <w:r w:rsidRPr="000E455D">
        <w:rPr>
          <w:rFonts w:cs="Arial"/>
          <w:lang w:val="ru-RU"/>
        </w:rPr>
        <w:t xml:space="preserve"> – НЕ ОТВАРАТИ“.</w:t>
      </w:r>
    </w:p>
    <w:p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rsidR="008D2B23" w:rsidRPr="00611597" w:rsidRDefault="008D2B23" w:rsidP="008D2B23">
      <w:pPr>
        <w:pStyle w:val="KDParagraf"/>
        <w:spacing w:before="0"/>
        <w:rPr>
          <w:rFonts w:cs="Arial"/>
          <w:lang w:val="ru-RU"/>
        </w:rPr>
      </w:pPr>
      <w:r w:rsidRPr="00611597">
        <w:rPr>
          <w:rFonts w:cs="Arial"/>
          <w:lang w:val="ru-RU"/>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C714AF">
        <w:rPr>
          <w:rFonts w:cs="Arial"/>
          <w:lang w:val="ru-RU"/>
        </w:rPr>
        <w:t>3100/</w:t>
      </w:r>
      <w:r w:rsidR="008B4CBF">
        <w:rPr>
          <w:rFonts w:cs="Arial"/>
          <w:lang w:val="ru-RU"/>
        </w:rPr>
        <w:t>0430</w:t>
      </w:r>
      <w:r w:rsidR="00C714AF">
        <w:rPr>
          <w:rFonts w:cs="Arial"/>
          <w:lang w:val="ru-RU"/>
        </w:rPr>
        <w:t>/</w:t>
      </w:r>
      <w:r w:rsidR="008B4CBF">
        <w:rPr>
          <w:rFonts w:cs="Arial"/>
          <w:lang w:val="ru-RU"/>
        </w:rPr>
        <w:t>2019</w:t>
      </w:r>
      <w:r w:rsidR="00AB4858" w:rsidRPr="000E455D">
        <w:rPr>
          <w:rFonts w:cs="Arial"/>
          <w:lang w:val="ru-RU"/>
        </w:rPr>
        <w:t xml:space="preserve"> </w:t>
      </w:r>
      <w:r w:rsidRPr="00611597">
        <w:rPr>
          <w:rFonts w:cs="Arial"/>
          <w:lang w:val="ru-RU"/>
        </w:rPr>
        <w:t>– НЕ ОТВАРАТИ“.</w:t>
      </w:r>
    </w:p>
    <w:p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rsidR="0045792E" w:rsidRPr="000E455D" w:rsidRDefault="0045792E" w:rsidP="008D2B23">
      <w:pPr>
        <w:pStyle w:val="KDKomentar"/>
        <w:spacing w:before="0"/>
        <w:rPr>
          <w:rFonts w:cs="Arial"/>
          <w:i w:val="0"/>
          <w:color w:val="auto"/>
          <w:sz w:val="22"/>
          <w:szCs w:val="22"/>
        </w:rPr>
      </w:pPr>
    </w:p>
    <w:p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t>П</w:t>
      </w:r>
      <w:r w:rsidRPr="000E455D">
        <w:rPr>
          <w:rFonts w:cs="Arial"/>
        </w:rPr>
        <w:t>артије</w:t>
      </w:r>
      <w:bookmarkEnd w:id="221"/>
      <w:bookmarkEnd w:id="222"/>
    </w:p>
    <w:p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rsidR="00660E4F" w:rsidRPr="00611597" w:rsidRDefault="00660E4F" w:rsidP="008D2B23">
      <w:pPr>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t xml:space="preserve"> </w:t>
      </w:r>
      <w:r w:rsidR="008D2B23" w:rsidRPr="000E455D">
        <w:rPr>
          <w:rFonts w:cs="Arial"/>
        </w:rPr>
        <w:t>Понуда са варијантама</w:t>
      </w:r>
      <w:bookmarkEnd w:id="223"/>
      <w:bookmarkEnd w:id="224"/>
    </w:p>
    <w:p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rsidR="008D2B23" w:rsidRPr="000E455D" w:rsidRDefault="008D2B23" w:rsidP="008D2B23">
      <w:pPr>
        <w:tabs>
          <w:tab w:val="num" w:pos="993"/>
        </w:tabs>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11597" w:rsidRDefault="008D2B23" w:rsidP="008D2B23">
      <w:pPr>
        <w:pStyle w:val="KDParagraf"/>
        <w:spacing w:before="0"/>
        <w:rPr>
          <w:rFonts w:cs="Arial"/>
          <w:lang w:val="ru-RU" w:bidi="en-US"/>
        </w:rPr>
      </w:pPr>
    </w:p>
    <w:p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Pr="00611597">
        <w:rPr>
          <w:rFonts w:cs="Arial"/>
          <w:lang w:val="ru-RU"/>
        </w:rPr>
        <w:lastRenderedPageBreak/>
        <w:t xml:space="preserve">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rsidR="00FB7F8C" w:rsidRPr="000E455D" w:rsidRDefault="00FB7F8C" w:rsidP="008D2B23">
      <w:pPr>
        <w:pStyle w:val="KDParagraf"/>
        <w:spacing w:before="0"/>
        <w:rPr>
          <w:rFonts w:cs="Arial"/>
          <w:lang w:val="sr-Cyrl-RS" w:bidi="en-US"/>
        </w:rPr>
      </w:pPr>
    </w:p>
    <w:p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rsidR="00D425EB" w:rsidRPr="000E455D" w:rsidRDefault="00D425EB" w:rsidP="002E2F11">
      <w:pPr>
        <w:pStyle w:val="KDParagraf"/>
        <w:spacing w:before="0"/>
        <w:rPr>
          <w:rFonts w:cs="Arial"/>
        </w:rPr>
      </w:pPr>
    </w:p>
    <w:p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rsidR="00F87D84" w:rsidRPr="00883B9F" w:rsidRDefault="00F87D84" w:rsidP="0054056C">
      <w:pPr>
        <w:pStyle w:val="KDParagraf"/>
        <w:spacing w:before="0"/>
        <w:rPr>
          <w:rFonts w:cs="Arial"/>
          <w:lang w:val="ru-RU" w:eastAsia="sr-Latn-CS"/>
        </w:rPr>
      </w:pPr>
    </w:p>
    <w:p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rsidR="00812238" w:rsidRPr="00812238" w:rsidRDefault="00812238" w:rsidP="00812238">
      <w:pPr>
        <w:autoSpaceDE w:val="0"/>
        <w:autoSpaceDN w:val="0"/>
        <w:adjustRightInd w:val="0"/>
        <w:spacing w:before="0"/>
        <w:rPr>
          <w:rFonts w:cs="Arial"/>
          <w:color w:val="FF0000"/>
          <w:lang w:val="sr-Cyrl-RS"/>
        </w:rPr>
      </w:pPr>
      <w:r w:rsidRPr="00812238">
        <w:rPr>
          <w:rFonts w:cs="Arial"/>
          <w:lang w:val="sr-Cyrl-RS"/>
        </w:rPr>
        <w:t>Изабрани понуђач је обавезан да испоруку добара изврши у року до</w:t>
      </w:r>
      <w:r w:rsidRPr="00812238">
        <w:rPr>
          <w:rFonts w:cs="Arial"/>
          <w:lang w:val="sr-Latn-RS"/>
        </w:rPr>
        <w:t xml:space="preserve"> </w:t>
      </w:r>
      <w:r w:rsidRPr="00812238">
        <w:rPr>
          <w:rFonts w:cs="Arial"/>
          <w:lang w:val="sr-Cyrl-RS"/>
        </w:rPr>
        <w:t>18</w:t>
      </w:r>
      <w:r w:rsidR="008874C1">
        <w:rPr>
          <w:rFonts w:cs="Arial"/>
          <w:lang w:val="sr-Cyrl-RS"/>
        </w:rPr>
        <w:t>0</w:t>
      </w:r>
      <w:r w:rsidRPr="00812238">
        <w:rPr>
          <w:rFonts w:cs="Arial"/>
          <w:color w:val="FF0000"/>
          <w:lang w:val="sr-Cyrl-RS"/>
        </w:rPr>
        <w:t xml:space="preserve"> </w:t>
      </w:r>
      <w:r w:rsidR="008874C1">
        <w:rPr>
          <w:rFonts w:cs="Arial"/>
          <w:lang w:val="sr-Cyrl-RS"/>
        </w:rPr>
        <w:t>календарских дана</w:t>
      </w:r>
      <w:r w:rsidRPr="00812238">
        <w:rPr>
          <w:rFonts w:cs="Arial"/>
          <w:lang w:val="sr-Cyrl-RS"/>
        </w:rPr>
        <w:t xml:space="preserve"> од дана ступања уговора на снагу</w:t>
      </w:r>
      <w:r w:rsidRPr="00812238">
        <w:rPr>
          <w:rFonts w:cs="Arial"/>
          <w:color w:val="FF0000"/>
          <w:lang w:val="sr-Cyrl-RS"/>
        </w:rPr>
        <w:t>.</w:t>
      </w:r>
    </w:p>
    <w:p w:rsidR="00812238" w:rsidRPr="00812238" w:rsidRDefault="00812238" w:rsidP="00812238">
      <w:pPr>
        <w:autoSpaceDE w:val="0"/>
        <w:autoSpaceDN w:val="0"/>
        <w:adjustRightInd w:val="0"/>
        <w:spacing w:before="0"/>
        <w:rPr>
          <w:rFonts w:cs="Arial"/>
          <w:lang w:val="sr-Cyrl-RS"/>
        </w:rPr>
      </w:pPr>
      <w:r w:rsidRPr="00812238">
        <w:rPr>
          <w:rFonts w:cs="Arial"/>
          <w:lang w:val="sr-Cyrl-RS"/>
        </w:rPr>
        <w:t xml:space="preserve">Понуђач је дужан да у понуди наведе тачан рок испоруке изражен у </w:t>
      </w:r>
      <w:r w:rsidR="008874C1">
        <w:rPr>
          <w:rFonts w:cs="Arial"/>
          <w:lang w:val="sr-Cyrl-RS"/>
        </w:rPr>
        <w:t>календарским данима.</w:t>
      </w:r>
    </w:p>
    <w:p w:rsidR="00C45EF6" w:rsidRPr="00883B9F" w:rsidRDefault="00C45EF6"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rsidR="00FB2623" w:rsidRPr="00FB2623" w:rsidRDefault="00FB2623" w:rsidP="00FB2623">
      <w:pPr>
        <w:spacing w:before="0"/>
        <w:rPr>
          <w:rFonts w:cs="Arial"/>
          <w:lang w:val="ru-RU" w:eastAsia="zh-CN"/>
        </w:rPr>
      </w:pPr>
      <w:r w:rsidRPr="00FB2623">
        <w:rPr>
          <w:rFonts w:cs="Arial"/>
          <w:lang w:val="ru-RU" w:eastAsia="zh-CN"/>
        </w:rPr>
        <w:t xml:space="preserve">Гарантни рок за предмет набавке је </w:t>
      </w:r>
      <w:r w:rsidRPr="00FB2623">
        <w:rPr>
          <w:rFonts w:cs="Arial"/>
          <w:lang w:val="sr-Cyrl-RS" w:eastAsia="zh-CN"/>
        </w:rPr>
        <w:t xml:space="preserve">минимум </w:t>
      </w:r>
      <w:r w:rsidR="008874C1">
        <w:rPr>
          <w:rFonts w:cs="Arial"/>
          <w:lang w:val="sr-Cyrl-RS" w:eastAsia="zh-CN"/>
        </w:rPr>
        <w:t>18</w:t>
      </w:r>
      <w:r w:rsidRPr="00FB2623">
        <w:rPr>
          <w:rFonts w:cs="Arial"/>
          <w:lang w:val="sr-Cyrl-RS" w:eastAsia="zh-CN"/>
        </w:rPr>
        <w:t xml:space="preserve"> </w:t>
      </w:r>
      <w:r w:rsidRPr="00FB2623">
        <w:rPr>
          <w:rFonts w:cs="Arial"/>
          <w:lang w:val="sr-Cyrl-CS" w:eastAsia="zh-CN"/>
        </w:rPr>
        <w:t>месеци</w:t>
      </w:r>
      <w:r w:rsidRPr="00FB2623">
        <w:rPr>
          <w:rFonts w:cs="Arial"/>
          <w:lang w:val="ru-RU" w:eastAsia="zh-CN"/>
        </w:rPr>
        <w:t xml:space="preserve"> од</w:t>
      </w:r>
      <w:r w:rsidRPr="00FB2623">
        <w:rPr>
          <w:rFonts w:cs="Arial"/>
          <w:lang w:val="sr-Cyrl-RS" w:eastAsia="zh-CN"/>
        </w:rPr>
        <w:t xml:space="preserve"> дана </w:t>
      </w:r>
      <w:r w:rsidRPr="00FB2623">
        <w:rPr>
          <w:rFonts w:cs="Arial"/>
          <w:lang w:val="ru-RU" w:eastAsia="zh-CN"/>
        </w:rPr>
        <w:t>квантитативног и квалитативног пријема  предмета набавке у магацин</w:t>
      </w:r>
      <w:r w:rsidR="008874C1">
        <w:rPr>
          <w:rFonts w:cs="Arial"/>
          <w:lang w:val="ru-RU" w:eastAsia="zh-CN"/>
        </w:rPr>
        <w:t xml:space="preserve"> односно 12 месеци од уградње.</w:t>
      </w:r>
    </w:p>
    <w:p w:rsidR="00E95D5D" w:rsidRPr="00E95D5D" w:rsidRDefault="00E95D5D" w:rsidP="00E95D5D">
      <w:pPr>
        <w:pStyle w:val="ListParagraph"/>
        <w:spacing w:before="0"/>
        <w:ind w:left="360"/>
        <w:rPr>
          <w:rFonts w:cs="Arial"/>
          <w:lang w:val="ru-RU" w:eastAsia="zh-CN"/>
        </w:rPr>
      </w:pPr>
    </w:p>
    <w:p w:rsidR="00E95D5D" w:rsidRPr="00E95D5D" w:rsidRDefault="00E95D5D" w:rsidP="00E95D5D">
      <w:pPr>
        <w:spacing w:before="0"/>
        <w:rPr>
          <w:rFonts w:cs="Arial"/>
          <w:lang w:val="ru-RU" w:eastAsia="zh-CN"/>
        </w:rPr>
      </w:pPr>
      <w:r w:rsidRPr="00E95D5D">
        <w:rPr>
          <w:rFonts w:cs="Arial"/>
          <w:lang w:val="sr-Cyrl-CS" w:eastAsia="zh-CN"/>
        </w:rPr>
        <w:lastRenderedPageBreak/>
        <w:t xml:space="preserve">Изабрани </w:t>
      </w:r>
      <w:r w:rsidRPr="00E95D5D">
        <w:rPr>
          <w:rFonts w:cs="Arial"/>
          <w:lang w:val="ru-RU" w:eastAsia="zh-CN"/>
        </w:rPr>
        <w:t xml:space="preserve">Понуђач је дужан да о свом трошку отклони све евентуалне недостатке у току трајања гарантног рока. </w:t>
      </w:r>
    </w:p>
    <w:p w:rsidR="009B3371" w:rsidRPr="00611597" w:rsidRDefault="009B3371" w:rsidP="006C6FDF">
      <w:pPr>
        <w:spacing w:before="0"/>
        <w:rPr>
          <w:rFonts w:cs="Arial"/>
          <w:i/>
          <w:lang w:val="ru-RU" w:eastAsia="zh-CN"/>
        </w:rPr>
      </w:pPr>
    </w:p>
    <w:p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E06D10" w:rsidRPr="00611597">
        <w:rPr>
          <w:rFonts w:cs="Arial"/>
          <w:lang w:val="ru-RU"/>
        </w:rPr>
        <w:t>ктропривреда Србије“ Београд –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rsidR="008D2B23" w:rsidRPr="00611597" w:rsidRDefault="008D2B23" w:rsidP="008D2B23">
      <w:pPr>
        <w:autoSpaceDE w:val="0"/>
        <w:autoSpaceDN w:val="0"/>
        <w:adjustRightInd w:val="0"/>
        <w:spacing w:before="0"/>
        <w:ind w:right="-426"/>
        <w:rPr>
          <w:rFonts w:eastAsia="Calibri" w:cs="Arial"/>
          <w:i/>
          <w:lang w:val="ru-RU"/>
        </w:rPr>
      </w:pPr>
    </w:p>
    <w:p w:rsidR="008D2B23" w:rsidRPr="000E455D" w:rsidRDefault="008D2B23" w:rsidP="00B56161">
      <w:pPr>
        <w:pStyle w:val="KDPodnaslov2"/>
        <w:numPr>
          <w:ilvl w:val="1"/>
          <w:numId w:val="25"/>
        </w:numPr>
        <w:spacing w:before="0"/>
        <w:jc w:val="both"/>
        <w:rPr>
          <w:rFonts w:cs="Arial"/>
          <w:lang w:val="ru-RU"/>
        </w:rPr>
      </w:pPr>
      <w:bookmarkStart w:id="233" w:name="_Toc441651589"/>
      <w:bookmarkStart w:id="234" w:name="_Toc442559900"/>
      <w:r w:rsidRPr="000E455D">
        <w:rPr>
          <w:rFonts w:cs="Arial"/>
        </w:rPr>
        <w:t>Рок важења понуде</w:t>
      </w:r>
      <w:bookmarkEnd w:id="233"/>
      <w:bookmarkEnd w:id="234"/>
    </w:p>
    <w:p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rsidR="005A3029" w:rsidRPr="00611597" w:rsidRDefault="005A3029" w:rsidP="008D2B23">
      <w:pPr>
        <w:spacing w:before="0"/>
        <w:rPr>
          <w:rFonts w:cs="Arial"/>
          <w:lang w:val="ru-RU"/>
        </w:rPr>
      </w:pPr>
    </w:p>
    <w:p w:rsidR="008D2B23" w:rsidRPr="000E455D" w:rsidRDefault="008D2B23" w:rsidP="00B56161">
      <w:pPr>
        <w:pStyle w:val="KDPodnaslov2"/>
        <w:numPr>
          <w:ilvl w:val="1"/>
          <w:numId w:val="25"/>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rsidR="00D16291" w:rsidRPr="000E455D" w:rsidRDefault="00D16291" w:rsidP="008D2B23">
      <w:pPr>
        <w:spacing w:before="0"/>
        <w:rPr>
          <w:rFonts w:cs="Arial"/>
          <w:lang w:val="ru-RU"/>
        </w:rPr>
      </w:pPr>
    </w:p>
    <w:p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rsidR="00E06D10" w:rsidRPr="00611597" w:rsidRDefault="00E06D10" w:rsidP="00E06D10">
      <w:pPr>
        <w:rPr>
          <w:rFonts w:cs="Arial"/>
          <w:lang w:val="ru-RU"/>
        </w:rPr>
      </w:pPr>
      <w:r w:rsidRPr="00611597">
        <w:rPr>
          <w:rFonts w:cs="Arial"/>
          <w:lang w:val="ru-RU"/>
        </w:rPr>
        <w:lastRenderedPageBreak/>
        <w:t>- уколико понуђач након истека рока за подношење понуда повуче, опозове или измени своју понуду;</w:t>
      </w:r>
    </w:p>
    <w:p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rsidR="00E06D10" w:rsidRPr="00611597" w:rsidRDefault="00E06D10" w:rsidP="00E06D10">
      <w:pPr>
        <w:rPr>
          <w:rFonts w:cs="Arial"/>
          <w:lang w:val="ru-RU"/>
        </w:rPr>
      </w:pPr>
    </w:p>
    <w:p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w:t>
      </w:r>
      <w:r w:rsidRPr="000E455D">
        <w:rPr>
          <w:rFonts w:cs="Arial"/>
          <w:lang w:val="sr-Cyrl-CS"/>
        </w:rPr>
        <w:t>рока одређеног за коначно извршење посла</w:t>
      </w:r>
      <w:r w:rsidRPr="00611597">
        <w:rPr>
          <w:rFonts w:cs="Arial"/>
          <w:lang w:val="ru-RU"/>
        </w:rPr>
        <w:t>.</w:t>
      </w:r>
    </w:p>
    <w:p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 xml:space="preserve">одређује се </w:t>
      </w:r>
      <w:r w:rsidR="00B767AC">
        <w:rPr>
          <w:rFonts w:cs="Arial"/>
          <w:lang w:val="ru-RU"/>
        </w:rPr>
        <w:t>Банкарска гаранција.</w:t>
      </w:r>
    </w:p>
    <w:p w:rsidR="007D00FA" w:rsidRPr="00611597" w:rsidRDefault="007D00FA" w:rsidP="00E06D10">
      <w:pPr>
        <w:rPr>
          <w:rFonts w:cs="Arial"/>
          <w:lang w:val="ru-RU"/>
        </w:rPr>
      </w:pPr>
    </w:p>
    <w:p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w:t>
      </w:r>
      <w:r w:rsidR="00B767AC">
        <w:rPr>
          <w:rFonts w:cs="Arial"/>
          <w:lang w:val="ru-RU"/>
        </w:rPr>
        <w:t>Банкарска гаранција</w:t>
      </w:r>
      <w:r w:rsidRPr="00611597">
        <w:rPr>
          <w:rFonts w:cs="Arial"/>
          <w:lang w:val="ru-RU"/>
        </w:rPr>
        <w:t>.</w:t>
      </w:r>
    </w:p>
    <w:p w:rsidR="009A23E3" w:rsidRPr="000E455D" w:rsidRDefault="009A23E3" w:rsidP="008D2B23">
      <w:pPr>
        <w:spacing w:before="0"/>
        <w:rPr>
          <w:rFonts w:cs="Arial"/>
          <w:lang w:val="ru-RU"/>
        </w:rPr>
      </w:pPr>
    </w:p>
    <w:p w:rsidR="009A23E3" w:rsidRPr="000E455D" w:rsidRDefault="009A23E3" w:rsidP="008D2B23">
      <w:pPr>
        <w:spacing w:before="0"/>
        <w:rPr>
          <w:rFonts w:cs="Arial"/>
          <w:lang w:val="ru-RU"/>
        </w:rPr>
      </w:pPr>
    </w:p>
    <w:p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rsidR="008D2B23" w:rsidRPr="000E455D" w:rsidRDefault="008D2B23" w:rsidP="008D2B23">
      <w:pPr>
        <w:spacing w:before="0"/>
        <w:rPr>
          <w:rFonts w:cs="Arial"/>
          <w:lang w:val="ru-RU"/>
        </w:rPr>
      </w:pPr>
    </w:p>
    <w:p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rsidR="00435443" w:rsidRPr="00611597" w:rsidRDefault="00435443" w:rsidP="00B56161">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 xml:space="preserve">потписана од стране законског заступника или лица по овлашћењу  законског </w:t>
      </w:r>
      <w:r w:rsidRPr="00611597">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0E455D" w:rsidRDefault="00435443"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w:t>
      </w:r>
      <w:r w:rsidR="00C714AF">
        <w:rPr>
          <w:rFonts w:cs="Arial"/>
          <w:lang w:val="ru-RU"/>
        </w:rPr>
        <w:t xml:space="preserve">овог </w:t>
      </w:r>
      <w:r w:rsidRPr="00611597">
        <w:rPr>
          <w:rFonts w:cs="Arial"/>
          <w:lang w:val="ru-RU"/>
        </w:rPr>
        <w:t>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0E455D" w:rsidRDefault="004D4636" w:rsidP="00B56161">
      <w:pPr>
        <w:pStyle w:val="ListParagraph"/>
        <w:numPr>
          <w:ilvl w:val="0"/>
          <w:numId w:val="26"/>
        </w:numPr>
        <w:rPr>
          <w:rFonts w:ascii="Arial" w:hAnsi="Arial" w:cs="Arial"/>
        </w:rPr>
      </w:pPr>
      <w:r w:rsidRPr="000E455D">
        <w:rPr>
          <w:rFonts w:ascii="Arial" w:hAnsi="Arial" w:cs="Arial"/>
        </w:rPr>
        <w:t>фотокопију ОП обрасца.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16291" w:rsidRDefault="00D16291" w:rsidP="00D16291">
      <w:pPr>
        <w:rPr>
          <w:rFonts w:cs="Arial"/>
          <w:lang w:val="ru-RU"/>
        </w:rPr>
      </w:pPr>
    </w:p>
    <w:p w:rsidR="00E01A16" w:rsidRDefault="00E01A16" w:rsidP="00D16291">
      <w:pPr>
        <w:rPr>
          <w:rFonts w:cs="Arial"/>
          <w:lang w:val="ru-RU"/>
        </w:rPr>
      </w:pPr>
    </w:p>
    <w:p w:rsidR="003D150C" w:rsidRDefault="003D150C" w:rsidP="008D2B23">
      <w:pPr>
        <w:pStyle w:val="ListParagraph"/>
        <w:spacing w:before="0" w:after="0" w:line="240" w:lineRule="auto"/>
        <w:ind w:left="0"/>
        <w:rPr>
          <w:rFonts w:ascii="Arial" w:hAnsi="Arial" w:cs="Arial"/>
          <w:b/>
          <w:u w:val="single"/>
          <w:lang w:val="ru-RU"/>
        </w:rPr>
      </w:pPr>
    </w:p>
    <w:p w:rsidR="008D2B23" w:rsidRPr="00611597" w:rsidRDefault="00572146"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lastRenderedPageBreak/>
        <w:t xml:space="preserve">У </w:t>
      </w:r>
      <w:r w:rsidR="00207B40">
        <w:rPr>
          <w:rFonts w:ascii="Arial" w:hAnsi="Arial" w:cs="Arial"/>
          <w:b/>
          <w:u w:val="single"/>
          <w:lang w:val="sr-Cyrl-RS"/>
        </w:rPr>
        <w:t>тренутку</w:t>
      </w:r>
      <w:r w:rsidR="008D2B23" w:rsidRPr="00611597">
        <w:rPr>
          <w:rFonts w:ascii="Arial" w:hAnsi="Arial" w:cs="Arial"/>
          <w:b/>
          <w:u w:val="single"/>
          <w:lang w:val="ru-RU"/>
        </w:rPr>
        <w:t xml:space="preserve"> закључења Уговора</w:t>
      </w:r>
    </w:p>
    <w:p w:rsidR="008D2B23" w:rsidRPr="00611597" w:rsidRDefault="008D2B23" w:rsidP="008D2B23">
      <w:pPr>
        <w:pStyle w:val="ListParagraph"/>
        <w:spacing w:before="0" w:after="0" w:line="240" w:lineRule="auto"/>
        <w:ind w:left="0"/>
        <w:rPr>
          <w:rFonts w:ascii="Arial" w:hAnsi="Arial" w:cs="Arial"/>
          <w:b/>
          <w:u w:val="single"/>
          <w:lang w:val="ru-RU"/>
        </w:rPr>
      </w:pPr>
    </w:p>
    <w:p w:rsidR="00E01A16" w:rsidRPr="00A72162" w:rsidRDefault="00E01A16" w:rsidP="00E01A16">
      <w:pPr>
        <w:pStyle w:val="ListParagraph"/>
        <w:spacing w:before="0" w:after="0" w:line="240" w:lineRule="auto"/>
        <w:ind w:left="0"/>
        <w:rPr>
          <w:rFonts w:ascii="Arial" w:hAnsi="Arial" w:cs="Arial"/>
          <w:b/>
          <w:u w:val="single"/>
          <w:lang w:val="ru-RU"/>
        </w:rPr>
      </w:pPr>
      <w:r w:rsidRPr="00A72162">
        <w:rPr>
          <w:rFonts w:ascii="Arial" w:hAnsi="Arial" w:cs="Arial"/>
          <w:b/>
          <w:noProof/>
          <w:u w:val="single"/>
        </w:rPr>
        <w:t>У року од 10 дана од закључења Уговора</w:t>
      </w:r>
    </w:p>
    <w:p w:rsidR="00E01A16" w:rsidRPr="00C06496" w:rsidRDefault="00E01A16" w:rsidP="00E01A16">
      <w:pPr>
        <w:rPr>
          <w:rFonts w:eastAsia="TimesNewRomanPSMT" w:cs="Arial"/>
          <w:b/>
          <w:lang w:val="ru-RU"/>
        </w:rPr>
      </w:pPr>
      <w:r w:rsidRPr="00C06496">
        <w:rPr>
          <w:rFonts w:eastAsia="TimesNewRomanPSMT" w:cs="Arial"/>
          <w:b/>
          <w:lang w:val="ru-RU"/>
        </w:rPr>
        <w:t>Банкарска гаранција за добро извршење посла</w:t>
      </w:r>
      <w:r>
        <w:rPr>
          <w:rFonts w:eastAsia="TimesNewRomanPSMT" w:cs="Arial"/>
          <w:b/>
          <w:lang w:val="ru-RU"/>
        </w:rPr>
        <w:t>.</w:t>
      </w:r>
    </w:p>
    <w:p w:rsidR="00E01A16" w:rsidRPr="00C06496" w:rsidRDefault="00E01A16" w:rsidP="00E01A1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C06496">
        <w:rPr>
          <w:rFonts w:eastAsia="TimesNewRomanPSMT" w:cs="Arial"/>
        </w:rPr>
        <w:t>10</w:t>
      </w:r>
      <w:r w:rsidRPr="00C06496">
        <w:rPr>
          <w:rFonts w:eastAsia="TimesNewRomanPSMT" w:cs="Arial"/>
          <w:lang w:val="ru-RU"/>
        </w:rPr>
        <w:t xml:space="preserve"> (</w:t>
      </w:r>
      <w:r w:rsidRPr="00C06496">
        <w:rPr>
          <w:rFonts w:eastAsia="TimesNewRomanPSMT" w:cs="Arial"/>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rPr>
        <w:t xml:space="preserve">Сфо </w:t>
      </w:r>
      <w:r w:rsidRPr="00C06496">
        <w:rPr>
          <w:rFonts w:eastAsia="TimesNewRomanPSMT" w:cs="Arial"/>
          <w:lang w:val="ru-RU"/>
        </w:rPr>
        <w:t>за добро извршење посла преда Наручиоцу.</w:t>
      </w:r>
    </w:p>
    <w:p w:rsidR="00E01A16" w:rsidRPr="00C06496" w:rsidRDefault="00E01A16" w:rsidP="00E01A16">
      <w:pPr>
        <w:rPr>
          <w:rFonts w:eastAsia="TimesNewRomanPSMT" w:cs="Arial"/>
          <w:lang w:val="ru-RU"/>
        </w:rPr>
      </w:pPr>
      <w:r w:rsidRPr="00C06496">
        <w:rPr>
          <w:rFonts w:eastAsia="TimesNewRomanPSMT" w:cs="Arial"/>
          <w:lang w:val="ru-RU"/>
        </w:rPr>
        <w:t>Изабрани понуђач је дужан да Наручиоцу достави</w:t>
      </w:r>
      <w:r w:rsidRPr="00C06496">
        <w:rPr>
          <w:rFonts w:eastAsia="TimesNewRomanPSMT" w:cs="Arial"/>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01A16" w:rsidRPr="00C06496" w:rsidRDefault="00E01A16" w:rsidP="00E01A1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rsidR="00E01A16" w:rsidRPr="00C06496" w:rsidRDefault="00E01A16" w:rsidP="00E01A1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01A16" w:rsidRPr="00C06496" w:rsidRDefault="00E01A16" w:rsidP="00E01A1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01A16" w:rsidRPr="00C06496" w:rsidRDefault="00E01A16" w:rsidP="00E01A16">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01A16" w:rsidRPr="00C06496" w:rsidRDefault="00E01A16" w:rsidP="00E01A16">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01A16" w:rsidRPr="00C06496" w:rsidRDefault="00E01A16" w:rsidP="00E01A16">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130B56" w:rsidRDefault="00130B56" w:rsidP="00D16291">
      <w:pPr>
        <w:pStyle w:val="ListParagraph"/>
        <w:spacing w:before="0" w:after="0" w:line="240" w:lineRule="auto"/>
        <w:ind w:left="0"/>
        <w:rPr>
          <w:rFonts w:ascii="Arial" w:hAnsi="Arial" w:cs="Arial"/>
          <w:b/>
          <w:u w:val="single"/>
          <w:lang w:val="ru-RU"/>
        </w:rPr>
      </w:pPr>
    </w:p>
    <w:p w:rsidR="00E01A16" w:rsidRPr="000E455D" w:rsidRDefault="00E01A16" w:rsidP="00E01A16">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Pr="000E455D">
        <w:rPr>
          <w:rFonts w:ascii="Arial" w:hAnsi="Arial" w:cs="Arial"/>
          <w:b/>
          <w:u w:val="single"/>
          <w:lang w:val="sr-Cyrl-RS"/>
        </w:rPr>
        <w:t>примопредаји предмета Уговора</w:t>
      </w:r>
      <w:bookmarkStart w:id="239" w:name="_Toc441651601"/>
      <w:bookmarkStart w:id="240" w:name="_Toc442559912"/>
    </w:p>
    <w:p w:rsidR="00E01A16" w:rsidRPr="000E455D" w:rsidRDefault="00E01A16" w:rsidP="00E01A16">
      <w:pPr>
        <w:pStyle w:val="ListParagraph"/>
        <w:spacing w:before="0" w:after="0" w:line="240" w:lineRule="auto"/>
        <w:ind w:left="0"/>
        <w:rPr>
          <w:rFonts w:ascii="Arial" w:hAnsi="Arial" w:cs="Arial"/>
          <w:b/>
          <w:u w:val="single"/>
          <w:lang w:val="sr-Cyrl-RS"/>
        </w:rPr>
      </w:pPr>
    </w:p>
    <w:p w:rsidR="00E01A16" w:rsidRPr="00C06496" w:rsidRDefault="00E01A16" w:rsidP="00E01A16">
      <w:pPr>
        <w:rPr>
          <w:rFonts w:eastAsia="TimesNewRomanPSMT" w:cs="Arial"/>
          <w:b/>
          <w:bCs/>
          <w:iCs/>
          <w:lang w:val="ru-RU"/>
        </w:rPr>
      </w:pPr>
      <w:bookmarkStart w:id="241" w:name="_Toc442559911"/>
      <w:bookmarkStart w:id="242" w:name="_Toc441651600"/>
      <w:bookmarkEnd w:id="239"/>
      <w:bookmarkEnd w:id="240"/>
      <w:r w:rsidRPr="00C06496">
        <w:rPr>
          <w:rFonts w:eastAsia="TimesNewRomanPSMT" w:cs="Arial"/>
          <w:b/>
          <w:bCs/>
          <w:iCs/>
          <w:lang w:val="ru-RU"/>
        </w:rPr>
        <w:t>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41"/>
      <w:bookmarkEnd w:id="242"/>
      <w:r>
        <w:rPr>
          <w:rFonts w:eastAsia="TimesNewRomanPSMT" w:cs="Arial"/>
          <w:b/>
          <w:bCs/>
          <w:iCs/>
          <w:lang w:val="ru-RU"/>
        </w:rPr>
        <w:t>.</w:t>
      </w:r>
    </w:p>
    <w:p w:rsidR="00E01A16" w:rsidRPr="00A72162" w:rsidRDefault="00E01A16" w:rsidP="00E01A16">
      <w:pPr>
        <w:rPr>
          <w:rFonts w:eastAsia="TimesNewRomanPSMT" w:cs="Arial"/>
          <w:lang w:val="sr-Cyrl-RS"/>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sr-Latn-RS"/>
        </w:rPr>
        <w:t xml:space="preserve">гарантног </w:t>
      </w:r>
      <w:r w:rsidRPr="00C06496">
        <w:rPr>
          <w:rFonts w:eastAsia="TimesNewRomanPSMT" w:cs="Arial"/>
          <w:lang w:val="ru-RU"/>
        </w:rPr>
        <w:t>рока има за последицу и продужење</w:t>
      </w:r>
      <w:r w:rsidRPr="00C06496">
        <w:rPr>
          <w:rFonts w:eastAsia="TimesNewRomanPSMT" w:cs="Arial"/>
        </w:rPr>
        <w:t xml:space="preserve"> банкарске гаранције.</w:t>
      </w:r>
    </w:p>
    <w:p w:rsidR="00E01A16" w:rsidRPr="00C06496" w:rsidRDefault="00E01A16" w:rsidP="00E01A1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C06496">
        <w:rPr>
          <w:rFonts w:eastAsia="TimesNewRomanPSMT" w:cs="Arial"/>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Понуђач не достави банкарску гаранцију за отклањање </w:t>
      </w:r>
      <w:r w:rsidRPr="00C06496">
        <w:rPr>
          <w:rFonts w:eastAsia="TimesNewRomanPSMT" w:cs="Arial"/>
          <w:lang w:val="ru-RU"/>
        </w:rPr>
        <w:lastRenderedPageBreak/>
        <w:t>недостатака у гарантном року, Наручилац има право да наплати банкарске гаранције за добро извршење посла.</w:t>
      </w:r>
    </w:p>
    <w:p w:rsidR="00E01A16" w:rsidRPr="00C06496" w:rsidRDefault="00E01A16" w:rsidP="00E01A1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E01A16" w:rsidRPr="00C06496" w:rsidRDefault="00E01A16" w:rsidP="00E01A16">
      <w:pPr>
        <w:rPr>
          <w:rFonts w:eastAsia="TimesNewRomanPSMT" w:cs="Arial"/>
          <w:lang w:val="ru-RU"/>
        </w:rPr>
      </w:pPr>
      <w:r w:rsidRPr="00C06496">
        <w:rPr>
          <w:rFonts w:eastAsia="TimesNewRomanPSMT" w:cs="Arial"/>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C06496">
        <w:rPr>
          <w:rFonts w:eastAsia="TimesNewRomanPSMT" w:cs="Arial"/>
        </w:rPr>
        <w:t xml:space="preserve">Понуђач </w:t>
      </w:r>
      <w:r w:rsidRPr="00C06496">
        <w:rPr>
          <w:rFonts w:eastAsia="TimesNewRomanPSMT" w:cs="Arial"/>
          <w:lang w:val="ru-RU"/>
        </w:rPr>
        <w:t>не испуни своје уговорне обавезе у погледу гарантног рока.</w:t>
      </w:r>
    </w:p>
    <w:p w:rsidR="00E01A16" w:rsidRDefault="00E01A16" w:rsidP="00E01A16">
      <w:pPr>
        <w:rPr>
          <w:rFonts w:eastAsia="TimesNewRomanPSMT" w:cs="Arial"/>
          <w:lang w:val="ru-RU"/>
        </w:rPr>
      </w:pPr>
      <w:r w:rsidRPr="00C06496">
        <w:rPr>
          <w:rFonts w:eastAsia="TimesNewRomanPSMT" w:cs="Arial"/>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06496">
        <w:rPr>
          <w:rFonts w:eastAsia="TimesNewRomanPSMT" w:cs="Arial"/>
        </w:rPr>
        <w:t xml:space="preserve">Понуђач </w:t>
      </w:r>
      <w:r w:rsidRPr="00C06496">
        <w:rPr>
          <w:rFonts w:eastAsia="TimesNewRomanPSMT" w:cs="Arial"/>
          <w:lang w:val="ru-RU"/>
        </w:rPr>
        <w:t xml:space="preserve">је обавезан да </w:t>
      </w:r>
      <w:r w:rsidRPr="00C06496">
        <w:rPr>
          <w:rFonts w:eastAsia="TimesNewRomanPSMT" w:cs="Arial"/>
        </w:rPr>
        <w:t xml:space="preserve">Наручилац </w:t>
      </w:r>
      <w:r w:rsidRPr="00C06496">
        <w:rPr>
          <w:rFonts w:eastAsia="TimesNewRomanPSMT" w:cs="Arial"/>
          <w:lang w:val="ru-RU"/>
        </w:rPr>
        <w:t>достави контрагаранцију домаће банке.</w:t>
      </w:r>
    </w:p>
    <w:p w:rsidR="00E01A16" w:rsidRDefault="00E01A16" w:rsidP="00E01A16">
      <w:pPr>
        <w:spacing w:before="0"/>
        <w:rPr>
          <w:rFonts w:cs="Arial"/>
          <w:lang w:val="sr-Cyrl-RS"/>
        </w:rPr>
      </w:pPr>
    </w:p>
    <w:p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rsidR="00EA6A03" w:rsidRPr="00611597" w:rsidRDefault="00EA6A03" w:rsidP="00874F5B">
      <w:pPr>
        <w:rPr>
          <w:rFonts w:eastAsia="TimesNewRomanPSMT" w:cs="Arial"/>
          <w:lang w:val="ru-RU"/>
        </w:rPr>
      </w:pPr>
    </w:p>
    <w:p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8B4CBF">
        <w:rPr>
          <w:rFonts w:cs="Arial"/>
          <w:lang w:val="sr-Cyrl-RS"/>
        </w:rPr>
        <w:t>0430</w:t>
      </w:r>
      <w:r w:rsidR="00C714AF">
        <w:rPr>
          <w:rFonts w:cs="Arial"/>
          <w:lang w:val="sr-Cyrl-RS"/>
        </w:rPr>
        <w:t>/</w:t>
      </w:r>
      <w:r w:rsidR="008B4CBF">
        <w:rPr>
          <w:rFonts w:cs="Arial"/>
          <w:lang w:val="sr-Cyrl-RS"/>
        </w:rPr>
        <w:t>2019</w:t>
      </w:r>
    </w:p>
    <w:p w:rsidR="00C84CBA" w:rsidRPr="000E455D" w:rsidRDefault="00C84CBA" w:rsidP="00C84CBA">
      <w:pPr>
        <w:tabs>
          <w:tab w:val="left" w:pos="567"/>
          <w:tab w:val="left" w:pos="709"/>
        </w:tabs>
        <w:spacing w:before="0" w:after="120"/>
        <w:rPr>
          <w:rFonts w:eastAsia="TimesNewRomanPSMT" w:cs="Arial"/>
          <w:bCs/>
          <w:lang w:val="sr-Cyrl-RS"/>
        </w:rPr>
      </w:pP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8B4CBF">
        <w:rPr>
          <w:rFonts w:cs="Arial"/>
          <w:lang w:val="sr-Cyrl-RS"/>
        </w:rPr>
        <w:t>0430</w:t>
      </w:r>
      <w:r w:rsidR="00C714AF">
        <w:rPr>
          <w:rFonts w:cs="Arial"/>
          <w:lang w:val="sr-Cyrl-RS"/>
        </w:rPr>
        <w:t>/</w:t>
      </w:r>
      <w:r w:rsidR="008B4CBF">
        <w:rPr>
          <w:rFonts w:cs="Arial"/>
          <w:lang w:val="sr-Cyrl-RS"/>
        </w:rPr>
        <w:t>2019</w:t>
      </w:r>
    </w:p>
    <w:p w:rsidR="00F066DE" w:rsidRPr="00611597" w:rsidRDefault="00F066DE" w:rsidP="00C84CBA">
      <w:pPr>
        <w:spacing w:before="0"/>
        <w:ind w:left="1571"/>
        <w:rPr>
          <w:rFonts w:cs="Arial"/>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Начин означавања поверљивих података у понуди</w:t>
      </w:r>
    </w:p>
    <w:p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611597" w:rsidRDefault="0085348E" w:rsidP="0085348E">
      <w:pPr>
        <w:pStyle w:val="KDParagraf"/>
        <w:spacing w:before="0"/>
        <w:rPr>
          <w:rFonts w:cs="Arial"/>
          <w:lang w:val="ru-RU"/>
        </w:rPr>
      </w:pPr>
      <w:r w:rsidRPr="00611597">
        <w:rPr>
          <w:rFonts w:cs="Arial"/>
          <w:lang w:val="ru-RU"/>
        </w:rPr>
        <w:lastRenderedPageBreak/>
        <w:t>Наручилац не одговара за поверљивост података који нису означени на горе наведени начин.</w:t>
      </w:r>
    </w:p>
    <w:p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11597" w:rsidRDefault="0085348E" w:rsidP="0085348E">
      <w:pPr>
        <w:autoSpaceDE w:val="0"/>
        <w:autoSpaceDN w:val="0"/>
        <w:adjustRightInd w:val="0"/>
        <w:spacing w:before="0"/>
        <w:rPr>
          <w:rFonts w:eastAsia="TimesNewRomanPSMT" w:cs="Arial"/>
          <w:bCs/>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rsidR="0085348E" w:rsidRPr="000E455D" w:rsidRDefault="0085348E" w:rsidP="0085348E">
      <w:pPr>
        <w:pStyle w:val="KDParagraf"/>
        <w:spacing w:before="0"/>
        <w:rPr>
          <w:rFonts w:cs="Arial"/>
          <w:lang w:val="ru-RU"/>
        </w:rPr>
      </w:pPr>
    </w:p>
    <w:p w:rsidR="0085348E" w:rsidRPr="000E455D" w:rsidRDefault="0085348E" w:rsidP="00B56161">
      <w:pPr>
        <w:pStyle w:val="KDPodnaslov2"/>
        <w:numPr>
          <w:ilvl w:val="1"/>
          <w:numId w:val="25"/>
        </w:numPr>
        <w:spacing w:before="0"/>
        <w:jc w:val="both"/>
        <w:rPr>
          <w:rFonts w:cs="Arial"/>
        </w:rPr>
      </w:pPr>
      <w:r w:rsidRPr="000E455D">
        <w:rPr>
          <w:rFonts w:cs="Arial"/>
        </w:rPr>
        <w:t>Накнада за коришћење патената</w:t>
      </w:r>
    </w:p>
    <w:p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E455D" w:rsidRDefault="008F774C" w:rsidP="0085348E">
      <w:pPr>
        <w:pStyle w:val="KDParagraf"/>
        <w:spacing w:before="0"/>
        <w:rPr>
          <w:rFonts w:cs="Arial"/>
          <w:lang w:val="ru-RU" w:eastAsia="sr-Latn-CS"/>
        </w:rPr>
      </w:pPr>
    </w:p>
    <w:p w:rsidR="0085348E" w:rsidRPr="00611597" w:rsidRDefault="008F774C" w:rsidP="00B56161">
      <w:pPr>
        <w:pStyle w:val="KDPodnaslov2"/>
        <w:numPr>
          <w:ilvl w:val="1"/>
          <w:numId w:val="25"/>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1597" w:rsidRDefault="008D2B23" w:rsidP="008D2B23">
      <w:pPr>
        <w:spacing w:before="0"/>
        <w:ind w:left="851"/>
        <w:rPr>
          <w:rFonts w:eastAsia="TimesNewRomanPSMT" w:cs="Arial"/>
          <w:bCs/>
          <w:iCs/>
          <w:lang w:val="ru-RU"/>
        </w:rPr>
      </w:pPr>
    </w:p>
    <w:p w:rsidR="008D2B23" w:rsidRPr="000E455D" w:rsidRDefault="008D2B23" w:rsidP="00B56161">
      <w:pPr>
        <w:pStyle w:val="KDPodnaslov2"/>
        <w:numPr>
          <w:ilvl w:val="1"/>
          <w:numId w:val="25"/>
        </w:numPr>
        <w:spacing w:before="0"/>
        <w:jc w:val="both"/>
        <w:rPr>
          <w:rFonts w:cs="Arial"/>
        </w:rPr>
      </w:pPr>
      <w:bookmarkStart w:id="243" w:name="_Toc441651602"/>
      <w:bookmarkStart w:id="244" w:name="_Toc442559913"/>
      <w:r w:rsidRPr="000E455D">
        <w:rPr>
          <w:rFonts w:cs="Arial"/>
        </w:rPr>
        <w:t>Додатне информације и објашњења</w:t>
      </w:r>
      <w:bookmarkEnd w:id="243"/>
      <w:bookmarkEnd w:id="244"/>
    </w:p>
    <w:p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C714AF">
        <w:rPr>
          <w:rFonts w:cs="Arial"/>
          <w:lang w:val="ru-RU"/>
        </w:rPr>
        <w:t>3100/</w:t>
      </w:r>
      <w:r w:rsidR="008B4CBF">
        <w:rPr>
          <w:rFonts w:cs="Arial"/>
          <w:lang w:val="ru-RU"/>
        </w:rPr>
        <w:t>0430</w:t>
      </w:r>
      <w:r w:rsidR="00C714AF">
        <w:rPr>
          <w:rFonts w:cs="Arial"/>
          <w:lang w:val="ru-RU"/>
        </w:rPr>
        <w:t>/</w:t>
      </w:r>
      <w:r w:rsidR="008B4CBF">
        <w:rPr>
          <w:rFonts w:cs="Arial"/>
          <w:lang w:val="ru-RU"/>
        </w:rPr>
        <w:t>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8B4CBF">
          <w:rPr>
            <w:rStyle w:val="Hyperlink"/>
            <w:rFonts w:cs="Arial"/>
          </w:rPr>
          <w:t>dragana.despotovic</w:t>
        </w:r>
        <w:r w:rsidR="00C714AF" w:rsidRPr="0068797E">
          <w:rPr>
            <w:rStyle w:val="Hyperlink"/>
            <w:rFonts w:cs="Arial"/>
            <w:lang w:val="ru-RU"/>
          </w:rPr>
          <w:t>@te-ko.rs</w:t>
        </w:r>
      </w:hyperlink>
      <w:r w:rsidR="00D03107" w:rsidRPr="000E455D">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E455D" w:rsidRDefault="00C14152" w:rsidP="00C14152">
      <w:pPr>
        <w:spacing w:before="0"/>
        <w:rPr>
          <w:rFonts w:cs="Arial"/>
          <w:lang w:val="ru-RU"/>
        </w:rPr>
      </w:pPr>
      <w:r w:rsidRPr="000E455D">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rsidR="008D2B23" w:rsidRPr="000E455D" w:rsidRDefault="008D2B23" w:rsidP="008D2B23">
      <w:pPr>
        <w:pStyle w:val="KDMojTekst"/>
        <w:spacing w:before="0"/>
        <w:rPr>
          <w:rFonts w:cs="Arial"/>
          <w:i w:val="0"/>
          <w:color w:val="auto"/>
          <w:sz w:val="22"/>
          <w:szCs w:val="22"/>
        </w:rPr>
      </w:pPr>
    </w:p>
    <w:p w:rsidR="008D2B23" w:rsidRPr="000E455D" w:rsidRDefault="008D2B23" w:rsidP="00B56161">
      <w:pPr>
        <w:pStyle w:val="KDPodnaslov2"/>
        <w:numPr>
          <w:ilvl w:val="1"/>
          <w:numId w:val="25"/>
        </w:numPr>
        <w:spacing w:before="0"/>
        <w:jc w:val="both"/>
        <w:rPr>
          <w:rFonts w:cs="Arial"/>
        </w:rPr>
      </w:pPr>
      <w:bookmarkStart w:id="245" w:name="_Toc441651603"/>
      <w:bookmarkStart w:id="246" w:name="_Toc442559914"/>
      <w:r w:rsidRPr="000E455D">
        <w:rPr>
          <w:rFonts w:cs="Arial"/>
        </w:rPr>
        <w:t>Трошкови понуде</w:t>
      </w:r>
      <w:bookmarkEnd w:id="245"/>
      <w:bookmarkEnd w:id="246"/>
    </w:p>
    <w:p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rsidR="008D2B23" w:rsidRPr="00611597" w:rsidRDefault="008D2B23" w:rsidP="008D2B23">
      <w:pPr>
        <w:pStyle w:val="KDParagraf"/>
        <w:spacing w:before="0"/>
        <w:rPr>
          <w:rFonts w:cs="Arial"/>
          <w:lang w:val="ru-RU"/>
        </w:rPr>
      </w:pPr>
    </w:p>
    <w:p w:rsidR="00C14152" w:rsidRPr="00611597" w:rsidRDefault="00C14152" w:rsidP="00B56161">
      <w:pPr>
        <w:pStyle w:val="KDPodnaslov2"/>
        <w:numPr>
          <w:ilvl w:val="1"/>
          <w:numId w:val="25"/>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611597" w:rsidRDefault="008D2B23" w:rsidP="008D2B23">
      <w:pPr>
        <w:spacing w:before="0"/>
        <w:rPr>
          <w:rFonts w:cs="Arial"/>
          <w:lang w:val="ru-RU"/>
        </w:rPr>
      </w:pPr>
    </w:p>
    <w:p w:rsidR="00B20A6C" w:rsidRPr="000E455D" w:rsidRDefault="00B20A6C" w:rsidP="00B56161">
      <w:pPr>
        <w:pStyle w:val="KDPodnaslov2"/>
        <w:numPr>
          <w:ilvl w:val="1"/>
          <w:numId w:val="25"/>
        </w:numPr>
        <w:spacing w:before="0"/>
        <w:jc w:val="both"/>
        <w:rPr>
          <w:rFonts w:cs="Arial"/>
        </w:rPr>
      </w:pPr>
      <w:bookmarkStart w:id="247" w:name="_Toc442559917"/>
      <w:bookmarkStart w:id="248" w:name="_Toc441651606"/>
      <w:r w:rsidRPr="000E455D">
        <w:rPr>
          <w:rFonts w:cs="Arial"/>
        </w:rPr>
        <w:t>Разлози за одбијање понуде</w:t>
      </w:r>
      <w:bookmarkEnd w:id="247"/>
      <w:r w:rsidRPr="000E455D">
        <w:rPr>
          <w:rFonts w:cs="Arial"/>
        </w:rPr>
        <w:t xml:space="preserve"> </w:t>
      </w:r>
      <w:bookmarkEnd w:id="248"/>
    </w:p>
    <w:p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E455D" w:rsidRDefault="00B20A6C" w:rsidP="00B20A6C">
      <w:pPr>
        <w:spacing w:before="0"/>
        <w:rPr>
          <w:rFonts w:cs="Arial"/>
          <w:lang w:val="sr-Cyrl-CS"/>
        </w:rPr>
      </w:pPr>
    </w:p>
    <w:p w:rsidR="00B20A6C" w:rsidRPr="000E455D" w:rsidRDefault="00B20A6C" w:rsidP="00B20A6C">
      <w:pPr>
        <w:spacing w:before="0"/>
        <w:rPr>
          <w:rFonts w:cs="Arial"/>
        </w:rPr>
      </w:pPr>
      <w:r w:rsidRPr="00611597">
        <w:rPr>
          <w:rFonts w:cs="Arial"/>
          <w:lang w:val="ru-RU"/>
        </w:rPr>
        <w:lastRenderedPageBreak/>
        <w:t xml:space="preserve">Наручилац ће донети одлуку о обустави поступка јавне набавке у складу са чланом 109. </w:t>
      </w:r>
      <w:r w:rsidRPr="000E455D">
        <w:rPr>
          <w:rFonts w:cs="Arial"/>
        </w:rPr>
        <w:t>Закона.</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C06496" w:rsidRDefault="00B56161" w:rsidP="00B429D8">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611597" w:rsidRDefault="008D2B23" w:rsidP="008D2B23">
      <w:pPr>
        <w:pStyle w:val="KDParagraf"/>
        <w:spacing w:before="0"/>
        <w:rPr>
          <w:rFonts w:eastAsia="TimesNewRomanPSMT" w:cs="Arial"/>
          <w:lang w:val="ru-RU"/>
        </w:rPr>
      </w:pPr>
    </w:p>
    <w:p w:rsidR="008D2B23" w:rsidRPr="000E455D" w:rsidRDefault="008D2B23" w:rsidP="00B429D8">
      <w:pPr>
        <w:pStyle w:val="KDPodnaslov2"/>
        <w:numPr>
          <w:ilvl w:val="1"/>
          <w:numId w:val="25"/>
        </w:numPr>
        <w:spacing w:before="0"/>
        <w:jc w:val="both"/>
        <w:rPr>
          <w:rFonts w:cs="Arial"/>
          <w:lang w:val="ru-RU"/>
        </w:rPr>
      </w:pPr>
      <w:bookmarkStart w:id="249" w:name="_Toc441651607"/>
      <w:bookmarkStart w:id="250" w:name="_Toc442559918"/>
      <w:r w:rsidRPr="000E455D">
        <w:rPr>
          <w:rFonts w:cs="Arial"/>
          <w:lang w:val="ru-RU"/>
        </w:rPr>
        <w:t>Н</w:t>
      </w:r>
      <w:r w:rsidRPr="000E455D">
        <w:rPr>
          <w:rFonts w:cs="Arial"/>
        </w:rPr>
        <w:t>егативне референце</w:t>
      </w:r>
      <w:bookmarkEnd w:id="249"/>
      <w:bookmarkEnd w:id="250"/>
    </w:p>
    <w:p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rsidR="008D2B23" w:rsidRPr="000E455D" w:rsidRDefault="008D2B23" w:rsidP="008D2B23">
      <w:pPr>
        <w:pStyle w:val="KDNabrajanje"/>
        <w:spacing w:before="0"/>
        <w:rPr>
          <w:rFonts w:cs="Arial"/>
        </w:rPr>
      </w:pPr>
      <w:r w:rsidRPr="000E455D">
        <w:rPr>
          <w:rFonts w:cs="Arial"/>
        </w:rPr>
        <w:t>учинио повреду конкуренције;</w:t>
      </w:r>
    </w:p>
    <w:p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E455D" w:rsidRDefault="008D2B23" w:rsidP="008D2B23">
      <w:pPr>
        <w:pStyle w:val="KDParagraf"/>
        <w:spacing w:before="0"/>
        <w:rPr>
          <w:rFonts w:cs="Arial"/>
        </w:rPr>
      </w:pPr>
      <w:r w:rsidRPr="000E455D">
        <w:rPr>
          <w:rFonts w:cs="Arial"/>
        </w:rPr>
        <w:t>Доказ наведеног може бити:</w:t>
      </w:r>
    </w:p>
    <w:p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1597" w:rsidRDefault="008D2B23" w:rsidP="008D2B23">
      <w:pPr>
        <w:pStyle w:val="KDParagraf"/>
        <w:spacing w:before="0"/>
        <w:rPr>
          <w:rFonts w:cs="Arial"/>
          <w:lang w:val="ru-RU" w:bidi="en-US"/>
        </w:rPr>
      </w:pPr>
    </w:p>
    <w:p w:rsidR="008D2B23" w:rsidRPr="000E455D" w:rsidRDefault="008D2B23" w:rsidP="00B429D8">
      <w:pPr>
        <w:pStyle w:val="KDPodnaslov2"/>
        <w:numPr>
          <w:ilvl w:val="1"/>
          <w:numId w:val="25"/>
        </w:numPr>
        <w:spacing w:before="0"/>
        <w:jc w:val="both"/>
        <w:rPr>
          <w:rFonts w:cs="Arial"/>
        </w:rPr>
      </w:pPr>
      <w:bookmarkStart w:id="251" w:name="_Toc441651608"/>
      <w:bookmarkStart w:id="252" w:name="_Toc442559919"/>
      <w:r w:rsidRPr="000E455D">
        <w:rPr>
          <w:rFonts w:cs="Arial"/>
        </w:rPr>
        <w:t>Увид у документацију</w:t>
      </w:r>
      <w:bookmarkEnd w:id="251"/>
      <w:bookmarkEnd w:id="252"/>
    </w:p>
    <w:p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rsidR="008D2B23" w:rsidRPr="000E455D" w:rsidRDefault="008D2B23" w:rsidP="008D2B23">
      <w:pPr>
        <w:pStyle w:val="KDParagraf"/>
        <w:spacing w:before="0"/>
        <w:rPr>
          <w:rFonts w:cs="Arial"/>
          <w:lang w:bidi="en-US"/>
        </w:rPr>
      </w:pPr>
    </w:p>
    <w:p w:rsidR="008D2B23" w:rsidRPr="000E455D" w:rsidRDefault="008D2B23" w:rsidP="00B429D8">
      <w:pPr>
        <w:pStyle w:val="KDPodnaslov2"/>
        <w:numPr>
          <w:ilvl w:val="1"/>
          <w:numId w:val="25"/>
        </w:numPr>
        <w:spacing w:before="0"/>
        <w:jc w:val="both"/>
        <w:rPr>
          <w:rFonts w:cs="Arial"/>
        </w:rPr>
      </w:pPr>
      <w:bookmarkStart w:id="253" w:name="_Toc441651609"/>
      <w:bookmarkStart w:id="254" w:name="_Toc442559920"/>
      <w:r w:rsidRPr="000E455D">
        <w:rPr>
          <w:rFonts w:cs="Arial"/>
          <w:lang w:val="ru-RU"/>
        </w:rPr>
        <w:t>З</w:t>
      </w:r>
      <w:r w:rsidRPr="000E455D">
        <w:rPr>
          <w:rFonts w:cs="Arial"/>
        </w:rPr>
        <w:t>аштита права понуђача</w:t>
      </w:r>
      <w:bookmarkEnd w:id="253"/>
      <w:bookmarkEnd w:id="254"/>
    </w:p>
    <w:p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C714AF">
        <w:rPr>
          <w:rFonts w:cs="Arial"/>
          <w:lang w:val="ru-RU" w:bidi="en-US"/>
        </w:rPr>
        <w:t>3100/</w:t>
      </w:r>
      <w:r w:rsidR="008B4CBF">
        <w:rPr>
          <w:rFonts w:cs="Arial"/>
          <w:lang w:val="ru-RU" w:bidi="en-US"/>
        </w:rPr>
        <w:t>0430</w:t>
      </w:r>
      <w:r w:rsidR="00C714AF">
        <w:rPr>
          <w:rFonts w:cs="Arial"/>
          <w:lang w:val="ru-RU" w:bidi="en-US"/>
        </w:rPr>
        <w:t>/</w:t>
      </w:r>
      <w:r w:rsidR="008B4CBF">
        <w:rPr>
          <w:rFonts w:cs="Arial"/>
          <w:lang w:val="ru-RU" w:bidi="en-US"/>
        </w:rPr>
        <w:t>2019</w:t>
      </w:r>
      <w:r w:rsidRPr="00611597">
        <w:rPr>
          <w:rFonts w:cs="Arial"/>
          <w:lang w:val="ru-RU" w:bidi="en-US"/>
        </w:rPr>
        <w:t>, а копија се истовремено доставља Републичкој комисији.</w:t>
      </w:r>
    </w:p>
    <w:p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8B4CBF">
          <w:rPr>
            <w:rStyle w:val="Hyperlink"/>
            <w:rFonts w:cs="Arial"/>
            <w:lang w:val="sr-Latn-RS"/>
          </w:rPr>
          <w:t>dragana.despotovic</w:t>
        </w:r>
        <w:r w:rsidR="00C714AF" w:rsidRPr="0068797E">
          <w:rPr>
            <w:rStyle w:val="Hyperlink"/>
            <w:rFonts w:cs="Arial"/>
            <w:lang w:val="ru-RU"/>
          </w:rPr>
          <w:t>@te-ko.rs</w:t>
        </w:r>
      </w:hyperlink>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rsidR="008824F8" w:rsidRPr="000E455D" w:rsidRDefault="008824F8" w:rsidP="00886827">
      <w:pPr>
        <w:pStyle w:val="KDParagraf"/>
        <w:spacing w:before="0"/>
        <w:rPr>
          <w:rFonts w:cs="Arial"/>
          <w:b/>
          <w:lang w:val="sr-Cyrl-CS" w:bidi="en-US"/>
        </w:rPr>
      </w:pPr>
    </w:p>
    <w:p w:rsidR="00886827" w:rsidRPr="00611597" w:rsidRDefault="00886827" w:rsidP="00886827">
      <w:pPr>
        <w:pStyle w:val="KDParagraf"/>
        <w:spacing w:before="0"/>
        <w:rPr>
          <w:rFonts w:cs="Arial"/>
          <w:b/>
          <w:lang w:val="ru-RU" w:bidi="en-US"/>
        </w:rPr>
      </w:pPr>
      <w:r w:rsidRPr="00611597">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985A99">
        <w:rPr>
          <w:rFonts w:cs="Arial"/>
          <w:lang w:val="sr-Latn-RS"/>
        </w:rPr>
        <w:t>0</w:t>
      </w:r>
      <w:r w:rsidR="008B4CBF">
        <w:rPr>
          <w:rFonts w:cs="Arial"/>
          <w:lang w:val="sr-Latn-RS"/>
        </w:rPr>
        <w:t>0430</w:t>
      </w:r>
      <w:r w:rsidR="008B4CBF">
        <w:rPr>
          <w:rFonts w:cs="Arial"/>
          <w:lang w:val="sr-Cyrl-C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C714AF">
        <w:rPr>
          <w:rFonts w:cs="Arial"/>
          <w:lang w:val="sr-Cyrl-CS"/>
        </w:rPr>
        <w:t>3100/</w:t>
      </w:r>
      <w:r w:rsidR="008B4CBF">
        <w:rPr>
          <w:rFonts w:cs="Arial"/>
          <w:lang w:val="sr-Cyrl-CS"/>
        </w:rPr>
        <w:t>0430</w:t>
      </w:r>
      <w:r w:rsidR="00C714AF">
        <w:rPr>
          <w:rFonts w:cs="Arial"/>
          <w:lang w:val="sr-Cyrl-CS"/>
        </w:rPr>
        <w:t>/</w:t>
      </w:r>
      <w:r w:rsidR="008B4CBF">
        <w:rPr>
          <w:rFonts w:cs="Arial"/>
          <w:lang w:val="sr-Cyrl-CS"/>
        </w:rPr>
        <w:t>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rsidR="0008263C" w:rsidRPr="00611597" w:rsidRDefault="0008263C" w:rsidP="008824F8">
      <w:pPr>
        <w:pStyle w:val="KDParagraf"/>
        <w:spacing w:before="0"/>
        <w:rPr>
          <w:rFonts w:cs="Arial"/>
          <w:lang w:val="ru-RU" w:bidi="en-US"/>
        </w:rPr>
      </w:pPr>
    </w:p>
    <w:p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rsidR="00A532FA" w:rsidRPr="00611597" w:rsidRDefault="00A532FA" w:rsidP="00091BB0">
      <w:pPr>
        <w:pStyle w:val="KDParagraf"/>
        <w:spacing w:before="0"/>
        <w:rPr>
          <w:rFonts w:cs="Arial"/>
          <w:lang w:val="ru-RU" w:bidi="en-US"/>
        </w:rPr>
      </w:pPr>
    </w:p>
    <w:p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(4) број рачуна: 840-30678845-06;</w:t>
      </w:r>
    </w:p>
    <w:p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rsidR="002456A6" w:rsidRPr="00611597" w:rsidRDefault="002456A6"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611597" w:rsidRDefault="002456A6" w:rsidP="00886827">
      <w:pPr>
        <w:pStyle w:val="KDParagraf"/>
        <w:spacing w:before="0"/>
        <w:rPr>
          <w:rFonts w:cs="Arial"/>
          <w:lang w:val="ru-RU" w:bidi="en-US"/>
        </w:rPr>
      </w:pPr>
    </w:p>
    <w:p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rsidR="00886827" w:rsidRPr="00611597" w:rsidRDefault="00886827" w:rsidP="00886827">
      <w:pPr>
        <w:pStyle w:val="KDParagraf"/>
        <w:spacing w:before="0"/>
        <w:rPr>
          <w:rFonts w:cs="Arial"/>
          <w:lang w:val="ru-RU" w:bidi="en-US"/>
        </w:rPr>
      </w:pPr>
      <w:r w:rsidRPr="00611597">
        <w:rPr>
          <w:rFonts w:cs="Arial"/>
          <w:lang w:val="ru-RU" w:bidi="en-US"/>
        </w:rPr>
        <w:t>Србија</w:t>
      </w:r>
    </w:p>
    <w:p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rsidR="00886827" w:rsidRPr="009D06DE"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 број у поступку јавне набавке на које се захтев за заштиту права односи и</w:t>
      </w:r>
    </w:p>
    <w:p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rsidR="00886827" w:rsidRPr="00611597" w:rsidRDefault="00886827" w:rsidP="00886827">
      <w:pPr>
        <w:pStyle w:val="KDParagraf"/>
        <w:spacing w:before="0"/>
        <w:rPr>
          <w:rFonts w:cs="Arial"/>
          <w:lang w:val="ru-RU" w:bidi="en-US"/>
        </w:rPr>
      </w:pPr>
    </w:p>
    <w:p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E455D" w:rsidRPr="000E455D" w:rsidTr="005C0AF9">
        <w:trPr>
          <w:trHeight w:val="30"/>
        </w:trPr>
        <w:tc>
          <w:tcPr>
            <w:tcW w:w="9576" w:type="dxa"/>
            <w:gridSpan w:val="2"/>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1113"/>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DEUTDEFFXXX</w:t>
            </w:r>
          </w:p>
          <w:p w:rsidR="00886827" w:rsidRPr="000E455D" w:rsidRDefault="00886827" w:rsidP="00886827">
            <w:pPr>
              <w:pStyle w:val="KDParagraf"/>
              <w:spacing w:before="0"/>
              <w:rPr>
                <w:rFonts w:cs="Arial"/>
                <w:lang w:bidi="en-US"/>
              </w:rPr>
            </w:pPr>
            <w:r w:rsidRPr="000E455D">
              <w:rPr>
                <w:rFonts w:cs="Arial"/>
                <w:lang w:bidi="en-US"/>
              </w:rPr>
              <w:t>DEUTSCHE BANK AG, F/M</w:t>
            </w:r>
          </w:p>
          <w:p w:rsidR="00886827" w:rsidRPr="000E455D" w:rsidRDefault="00886827" w:rsidP="00886827">
            <w:pPr>
              <w:pStyle w:val="KDParagraf"/>
              <w:spacing w:before="0"/>
              <w:rPr>
                <w:rFonts w:cs="Arial"/>
                <w:lang w:bidi="en-US"/>
              </w:rPr>
            </w:pPr>
            <w:r w:rsidRPr="000E455D">
              <w:rPr>
                <w:rFonts w:cs="Arial"/>
                <w:lang w:bidi="en-US"/>
              </w:rPr>
              <w:t>TAUNUSANLAGE 12</w:t>
            </w:r>
          </w:p>
          <w:p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rsidTr="005C0AF9">
        <w:trPr>
          <w:trHeight w:val="1689"/>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/DE20500700100935930800</w:t>
            </w:r>
          </w:p>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NBS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p>
        </w:tc>
        <w:tc>
          <w:tcPr>
            <w:tcW w:w="4788" w:type="dxa"/>
            <w:shd w:val="clear" w:color="auto" w:fill="auto"/>
          </w:tcPr>
          <w:p w:rsidR="00886827" w:rsidRPr="000E455D" w:rsidRDefault="00886827" w:rsidP="00886827">
            <w:pPr>
              <w:pStyle w:val="KDParagraf"/>
              <w:spacing w:before="0"/>
              <w:rPr>
                <w:rFonts w:cs="Arial"/>
                <w:lang w:bidi="en-US"/>
              </w:rPr>
            </w:pPr>
          </w:p>
        </w:tc>
      </w:tr>
    </w:tbl>
    <w:p w:rsidR="00886827" w:rsidRPr="000E455D" w:rsidRDefault="00886827" w:rsidP="00886827">
      <w:pPr>
        <w:pStyle w:val="KDParagraf"/>
        <w:spacing w:before="0"/>
        <w:rPr>
          <w:rFonts w:cs="Arial"/>
          <w:lang w:bidi="en-US"/>
        </w:rPr>
      </w:pPr>
    </w:p>
    <w:p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rsidR="00886827" w:rsidRPr="000E455D" w:rsidRDefault="00886827" w:rsidP="00886827">
            <w:pPr>
              <w:pStyle w:val="KDParagraf"/>
              <w:spacing w:before="0"/>
              <w:rPr>
                <w:rFonts w:cs="Arial"/>
                <w:lang w:bidi="en-US"/>
              </w:rPr>
            </w:pP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BKTRUS33XXX</w:t>
            </w:r>
          </w:p>
          <w:p w:rsidR="00886827" w:rsidRPr="000E455D" w:rsidRDefault="00886827" w:rsidP="00886827">
            <w:pPr>
              <w:pStyle w:val="KDParagraf"/>
              <w:spacing w:before="0"/>
              <w:rPr>
                <w:rFonts w:cs="Arial"/>
                <w:lang w:bidi="en-US"/>
              </w:rPr>
            </w:pPr>
            <w:r w:rsidRPr="000E455D">
              <w:rPr>
                <w:rFonts w:cs="Arial"/>
                <w:lang w:bidi="en-US"/>
              </w:rPr>
              <w:t>DEUTSCHE BANK TRUST COMPANIY</w:t>
            </w:r>
          </w:p>
          <w:p w:rsidR="00886827" w:rsidRPr="000E455D" w:rsidRDefault="00886827" w:rsidP="00886827">
            <w:pPr>
              <w:pStyle w:val="KDParagraf"/>
              <w:spacing w:before="0"/>
              <w:rPr>
                <w:rFonts w:cs="Arial"/>
                <w:lang w:bidi="en-US"/>
              </w:rPr>
            </w:pPr>
            <w:r w:rsidRPr="000E455D">
              <w:rPr>
                <w:rFonts w:cs="Arial"/>
                <w:lang w:bidi="en-US"/>
              </w:rPr>
              <w:t>AMERICAS, NEW YORK</w:t>
            </w:r>
          </w:p>
          <w:p w:rsidR="00886827" w:rsidRPr="000E455D" w:rsidRDefault="00886827" w:rsidP="00886827">
            <w:pPr>
              <w:pStyle w:val="KDParagraf"/>
              <w:spacing w:before="0"/>
              <w:rPr>
                <w:rFonts w:cs="Arial"/>
                <w:lang w:bidi="en-US"/>
              </w:rPr>
            </w:pPr>
            <w:r w:rsidRPr="000E455D">
              <w:rPr>
                <w:rFonts w:cs="Arial"/>
                <w:lang w:bidi="en-US"/>
              </w:rPr>
              <w:t>60 WALL STREET</w:t>
            </w:r>
          </w:p>
          <w:p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bl>
    <w:p w:rsidR="0008263C" w:rsidRPr="000E455D" w:rsidRDefault="0008263C" w:rsidP="00874F5B">
      <w:pPr>
        <w:rPr>
          <w:rFonts w:cs="Arial"/>
        </w:rPr>
      </w:pPr>
      <w:bookmarkStart w:id="255" w:name="_Toc441651610"/>
      <w:bookmarkStart w:id="256" w:name="_Toc442559921"/>
    </w:p>
    <w:p w:rsidR="008D2B23" w:rsidRPr="000E455D" w:rsidRDefault="008D2B23" w:rsidP="00B429D8">
      <w:pPr>
        <w:pStyle w:val="KDPodnaslov2"/>
        <w:numPr>
          <w:ilvl w:val="1"/>
          <w:numId w:val="25"/>
        </w:numPr>
        <w:spacing w:before="0"/>
        <w:jc w:val="both"/>
        <w:rPr>
          <w:rFonts w:cs="Arial"/>
        </w:rPr>
      </w:pPr>
      <w:r w:rsidRPr="000E455D">
        <w:rPr>
          <w:rFonts w:cs="Arial"/>
        </w:rPr>
        <w:lastRenderedPageBreak/>
        <w:t>Закључивање уговора</w:t>
      </w:r>
      <w:bookmarkEnd w:id="255"/>
      <w:bookmarkEnd w:id="256"/>
    </w:p>
    <w:p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w:t>
      </w:r>
      <w:r w:rsidR="00550D33">
        <w:rPr>
          <w:rFonts w:cs="Arial"/>
          <w:lang w:val="ru-RU"/>
        </w:rPr>
        <w:t xml:space="preserve">да приликом закључења уговора, </w:t>
      </w:r>
      <w:r w:rsidRPr="00611597">
        <w:rPr>
          <w:rFonts w:cs="Arial"/>
          <w:lang w:val="ru-RU"/>
        </w:rPr>
        <w:t xml:space="preserve"> </w:t>
      </w:r>
      <w:r w:rsidR="00550D33">
        <w:rPr>
          <w:rFonts w:cs="Arial"/>
          <w:lang w:val="ru-RU"/>
        </w:rPr>
        <w:t xml:space="preserve">у тренутку </w:t>
      </w:r>
      <w:r w:rsidRPr="00611597">
        <w:rPr>
          <w:rFonts w:cs="Arial"/>
          <w:lang w:val="ru-RU"/>
        </w:rPr>
        <w:t xml:space="preserve"> закључења уговора</w:t>
      </w:r>
      <w:r w:rsidR="00B767AC">
        <w:rPr>
          <w:rFonts w:cs="Arial"/>
          <w:lang w:val="ru-RU"/>
        </w:rPr>
        <w:t xml:space="preserve"> а најкасније 10 дана од дана закључења уговора</w:t>
      </w:r>
      <w:r w:rsidRPr="00611597">
        <w:rPr>
          <w:rFonts w:cs="Arial"/>
          <w:lang w:val="ru-RU"/>
        </w:rPr>
        <w:t xml:space="preserve"> достави </w:t>
      </w:r>
      <w:r w:rsidR="00B767AC">
        <w:rPr>
          <w:rFonts w:cs="Arial"/>
          <w:lang w:val="ru-RU"/>
        </w:rPr>
        <w:t>банкарску гаранцију</w:t>
      </w:r>
      <w:r w:rsidRPr="00611597">
        <w:rPr>
          <w:rFonts w:cs="Arial"/>
          <w:lang w:val="ru-RU"/>
        </w:rPr>
        <w:t xml:space="preserve"> за добро извршење посла са пратећом документацијом. </w:t>
      </w:r>
    </w:p>
    <w:p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0E455D" w:rsidRDefault="002456A6" w:rsidP="007E3AF6">
      <w:pPr>
        <w:spacing w:before="0"/>
        <w:rPr>
          <w:rFonts w:cs="Arial"/>
          <w:lang w:val="ru-RU"/>
        </w:rPr>
      </w:pPr>
    </w:p>
    <w:p w:rsidR="008D2B23" w:rsidRPr="000E455D" w:rsidRDefault="008D2B23" w:rsidP="00B429D8">
      <w:pPr>
        <w:pStyle w:val="KDPodnaslov2"/>
        <w:numPr>
          <w:ilvl w:val="1"/>
          <w:numId w:val="25"/>
        </w:numPr>
        <w:spacing w:before="0"/>
        <w:jc w:val="both"/>
        <w:rPr>
          <w:rFonts w:cs="Arial"/>
        </w:rPr>
      </w:pPr>
      <w:bookmarkStart w:id="257" w:name="_Toc441651611"/>
      <w:bookmarkStart w:id="258" w:name="_Toc442559922"/>
      <w:r w:rsidRPr="000E455D">
        <w:rPr>
          <w:rFonts w:cs="Arial"/>
        </w:rPr>
        <w:t>Измене током трајања уговора</w:t>
      </w:r>
      <w:bookmarkEnd w:id="257"/>
      <w:bookmarkEnd w:id="258"/>
    </w:p>
    <w:p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rsidR="00922EDB" w:rsidRPr="000E455D" w:rsidRDefault="00922EDB" w:rsidP="00922EDB">
      <w:pPr>
        <w:spacing w:before="0"/>
        <w:rPr>
          <w:rFonts w:cs="Arial"/>
          <w:lang w:eastAsia="sr-Latn-CS"/>
        </w:rPr>
      </w:pPr>
    </w:p>
    <w:p w:rsidR="00922EDB" w:rsidRPr="000E455D" w:rsidRDefault="00922EDB"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B56161" w:rsidRDefault="00B56161" w:rsidP="00465640">
      <w:pPr>
        <w:spacing w:before="0"/>
        <w:jc w:val="center"/>
        <w:rPr>
          <w:rFonts w:cs="Arial"/>
          <w:lang w:eastAsia="sr-Latn-CS"/>
        </w:rPr>
      </w:pPr>
    </w:p>
    <w:p w:rsidR="001D2119" w:rsidRDefault="001D2119" w:rsidP="00465640">
      <w:pPr>
        <w:spacing w:before="0"/>
        <w:jc w:val="center"/>
        <w:rPr>
          <w:rFonts w:cs="Arial"/>
          <w:lang w:eastAsia="sr-Latn-CS"/>
        </w:rPr>
      </w:pPr>
    </w:p>
    <w:p w:rsidR="001D2119" w:rsidRDefault="001D2119" w:rsidP="00465640">
      <w:pPr>
        <w:spacing w:before="0"/>
        <w:jc w:val="center"/>
        <w:rPr>
          <w:rFonts w:cs="Arial"/>
          <w:lang w:eastAsia="sr-Latn-CS"/>
        </w:rPr>
      </w:pPr>
    </w:p>
    <w:p w:rsidR="001D2119" w:rsidRDefault="001D2119" w:rsidP="00465640">
      <w:pPr>
        <w:spacing w:before="0"/>
        <w:jc w:val="center"/>
        <w:rPr>
          <w:rFonts w:cs="Arial"/>
          <w:lang w:eastAsia="sr-Latn-CS"/>
        </w:rPr>
      </w:pPr>
    </w:p>
    <w:p w:rsidR="001D2119" w:rsidRDefault="001D2119" w:rsidP="00465640">
      <w:pPr>
        <w:spacing w:before="0"/>
        <w:jc w:val="center"/>
        <w:rPr>
          <w:rFonts w:cs="Arial"/>
          <w:lang w:eastAsia="sr-Latn-CS"/>
        </w:rPr>
      </w:pPr>
    </w:p>
    <w:p w:rsidR="001D2119" w:rsidRDefault="001D2119" w:rsidP="00465640">
      <w:pPr>
        <w:spacing w:before="0"/>
        <w:jc w:val="center"/>
        <w:rPr>
          <w:rFonts w:cs="Arial"/>
          <w:lang w:eastAsia="sr-Latn-CS"/>
        </w:rPr>
      </w:pPr>
    </w:p>
    <w:p w:rsidR="00B56161" w:rsidRDefault="00B56161" w:rsidP="00465640">
      <w:pPr>
        <w:spacing w:before="0"/>
        <w:jc w:val="center"/>
        <w:rPr>
          <w:rFonts w:cs="Arial"/>
          <w:lang w:eastAsia="sr-Latn-CS"/>
        </w:rPr>
      </w:pPr>
    </w:p>
    <w:p w:rsidR="00B56161" w:rsidRPr="000E455D" w:rsidRDefault="00B56161" w:rsidP="00465640">
      <w:pPr>
        <w:spacing w:before="0"/>
        <w:jc w:val="center"/>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AC4001">
      <w:pPr>
        <w:spacing w:before="0"/>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B7389F">
      <w:pPr>
        <w:spacing w:before="0"/>
        <w:rPr>
          <w:rFonts w:cs="Arial"/>
          <w:lang w:eastAsia="sr-Latn-CS"/>
        </w:rPr>
      </w:pPr>
    </w:p>
    <w:p w:rsidR="00AB001A" w:rsidRPr="000E455D" w:rsidRDefault="00AB001A" w:rsidP="00465640">
      <w:pPr>
        <w:spacing w:before="0"/>
        <w:jc w:val="center"/>
        <w:rPr>
          <w:rFonts w:cs="Arial"/>
          <w:lang w:eastAsia="sr-Latn-CS"/>
        </w:rPr>
      </w:pPr>
    </w:p>
    <w:p w:rsidR="00465640" w:rsidRPr="000E455D" w:rsidRDefault="00465640" w:rsidP="00B429D8">
      <w:pPr>
        <w:pStyle w:val="KDPodnaslov1"/>
        <w:numPr>
          <w:ilvl w:val="0"/>
          <w:numId w:val="25"/>
        </w:numPr>
        <w:spacing w:before="0"/>
        <w:jc w:val="center"/>
        <w:rPr>
          <w:rFonts w:cs="Arial"/>
        </w:rPr>
      </w:pPr>
      <w:r w:rsidRPr="000E455D">
        <w:rPr>
          <w:rFonts w:cs="Arial"/>
        </w:rPr>
        <w:t>ОБРАСЦИ</w:t>
      </w: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1D2119" w:rsidRPr="000E455D" w:rsidRDefault="001D2119"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AB001A" w:rsidRDefault="00AB001A" w:rsidP="00922EDB">
      <w:pPr>
        <w:spacing w:before="0"/>
        <w:rPr>
          <w:rFonts w:cs="Arial"/>
          <w:lang w:eastAsia="sr-Latn-CS"/>
        </w:rPr>
      </w:pPr>
    </w:p>
    <w:p w:rsidR="00AC4001" w:rsidRDefault="00AC4001" w:rsidP="00922EDB">
      <w:pPr>
        <w:spacing w:before="0"/>
        <w:rPr>
          <w:rFonts w:cs="Arial"/>
          <w:lang w:eastAsia="sr-Latn-CS"/>
        </w:rPr>
      </w:pPr>
    </w:p>
    <w:p w:rsidR="00AC4001" w:rsidRDefault="00AC4001" w:rsidP="00922EDB">
      <w:pPr>
        <w:spacing w:before="0"/>
        <w:rPr>
          <w:rFonts w:cs="Arial"/>
          <w:lang w:eastAsia="sr-Latn-CS"/>
        </w:rPr>
      </w:pPr>
    </w:p>
    <w:p w:rsidR="00AC4001" w:rsidRPr="000E455D" w:rsidRDefault="00AC4001" w:rsidP="00922EDB">
      <w:pPr>
        <w:spacing w:before="0"/>
        <w:rPr>
          <w:rFonts w:cs="Arial"/>
          <w:lang w:eastAsia="sr-Latn-CS"/>
        </w:rPr>
      </w:pPr>
    </w:p>
    <w:p w:rsidR="00AB001A" w:rsidRPr="000E455D" w:rsidRDefault="00AB001A" w:rsidP="00922EDB">
      <w:pPr>
        <w:spacing w:before="0"/>
        <w:rPr>
          <w:rFonts w:cs="Arial"/>
          <w:lang w:eastAsia="sr-Latn-CS"/>
        </w:rPr>
      </w:pPr>
    </w:p>
    <w:p w:rsidR="00AB001A" w:rsidRDefault="00AB001A" w:rsidP="00922EDB">
      <w:pPr>
        <w:spacing w:before="0"/>
        <w:rPr>
          <w:rFonts w:cs="Arial"/>
          <w:lang w:eastAsia="sr-Latn-CS"/>
        </w:rPr>
      </w:pPr>
    </w:p>
    <w:p w:rsidR="00B7389F" w:rsidRDefault="00B7389F" w:rsidP="00922EDB">
      <w:pPr>
        <w:spacing w:before="0"/>
        <w:rPr>
          <w:rFonts w:cs="Arial"/>
          <w:lang w:eastAsia="sr-Latn-CS"/>
        </w:rPr>
      </w:pPr>
    </w:p>
    <w:p w:rsidR="008874C1" w:rsidRDefault="008874C1" w:rsidP="00F27B82">
      <w:pPr>
        <w:pStyle w:val="KDObrazac"/>
        <w:spacing w:before="0"/>
      </w:pPr>
      <w:bookmarkStart w:id="259" w:name="_Toc442559924"/>
    </w:p>
    <w:p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9"/>
    </w:p>
    <w:p w:rsidR="00343A18" w:rsidRPr="000E455D" w:rsidRDefault="00343A18" w:rsidP="00343A18">
      <w:pPr>
        <w:spacing w:before="0"/>
        <w:jc w:val="center"/>
        <w:rPr>
          <w:rStyle w:val="BookTitle"/>
          <w:rFonts w:cs="Arial"/>
        </w:rPr>
      </w:pPr>
      <w:r w:rsidRPr="000E455D">
        <w:rPr>
          <w:rStyle w:val="BookTitle"/>
          <w:rFonts w:cs="Arial"/>
        </w:rPr>
        <w:t>ОБРАЗАЦ ПОНУДЕ</w:t>
      </w:r>
    </w:p>
    <w:p w:rsidR="00343A18" w:rsidRPr="000E455D" w:rsidRDefault="00343A18" w:rsidP="00343A18">
      <w:pPr>
        <w:spacing w:before="0"/>
        <w:rPr>
          <w:rStyle w:val="BookTitle"/>
          <w:rFonts w:cs="Arial"/>
        </w:rPr>
      </w:pPr>
    </w:p>
    <w:p w:rsidR="00343A18" w:rsidRPr="00611597"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8B4CBF">
        <w:rPr>
          <w:rFonts w:eastAsia="TimesNewRomanPS-BoldMT" w:cs="Arial"/>
          <w:b/>
          <w:bCs/>
          <w:lang w:val="ru-RU"/>
        </w:rPr>
        <w:t>МАШИНСКИ ДЕЛОВИ ЗА  БАГЕРЕ ДРЕГЛАЈНЕ ( ДЕЛОВИ ОПШТЕ НАМЕНЕ)</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sidR="008B4CBF">
        <w:rPr>
          <w:rFonts w:eastAsia="TimesNewRomanPS-BoldMT" w:cs="Arial"/>
          <w:bCs/>
          <w:lang w:val="ru-RU"/>
        </w:rPr>
        <w:t>0430</w:t>
      </w:r>
      <w:r w:rsidR="00C714AF">
        <w:rPr>
          <w:rFonts w:eastAsia="TimesNewRomanPS-BoldMT" w:cs="Arial"/>
          <w:bCs/>
          <w:lang w:val="ru-RU"/>
        </w:rPr>
        <w:t>/</w:t>
      </w:r>
      <w:r w:rsidR="008B4CBF">
        <w:rPr>
          <w:rFonts w:eastAsia="TimesNewRomanPS-BoldMT" w:cs="Arial"/>
          <w:bCs/>
          <w:lang w:val="ru-RU"/>
        </w:rPr>
        <w:t>2019</w:t>
      </w:r>
    </w:p>
    <w:p w:rsidR="00343A18" w:rsidRPr="000E455D" w:rsidRDefault="00343A18" w:rsidP="00343A18">
      <w:pPr>
        <w:spacing w:before="0"/>
        <w:rPr>
          <w:rFonts w:cs="Arial"/>
          <w:b/>
          <w:bCs/>
          <w:iCs/>
        </w:rPr>
      </w:pPr>
      <w:r w:rsidRPr="000E455D">
        <w:rPr>
          <w:rFonts w:cs="Arial"/>
          <w:b/>
          <w:bCs/>
          <w:iCs/>
        </w:rPr>
        <w:t>1)ОПШТИ ПОДАЦИ О ПОНУЂАЧУ</w:t>
      </w:r>
    </w:p>
    <w:p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cs="Arial"/>
                <w:b/>
                <w:bCs/>
                <w:iCs/>
              </w:rPr>
            </w:pPr>
          </w:p>
        </w:tc>
      </w:tr>
      <w:tr w:rsidR="000E455D" w:rsidRPr="000E455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1597" w:rsidRDefault="00343A18" w:rsidP="00BC01DC">
            <w:pPr>
              <w:spacing w:before="0"/>
              <w:rPr>
                <w:rFonts w:cs="Arial"/>
                <w:iCs/>
                <w:lang w:val="ru-RU"/>
              </w:rPr>
            </w:pPr>
          </w:p>
          <w:p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p w:rsidR="00343A18" w:rsidRPr="000E455D" w:rsidRDefault="00343A18" w:rsidP="00BC01DC">
            <w:pPr>
              <w:spacing w:before="0"/>
              <w:rPr>
                <w:rFonts w:cs="Arial"/>
                <w:b/>
                <w:bCs/>
                <w:iCs/>
                <w:lang w:val="ru-RU"/>
              </w:rPr>
            </w:pPr>
          </w:p>
          <w:p w:rsidR="00343A18" w:rsidRPr="000E455D" w:rsidRDefault="00343A18" w:rsidP="00BC01DC">
            <w:pPr>
              <w:spacing w:before="0"/>
              <w:rPr>
                <w:rFonts w:cs="Arial"/>
                <w:b/>
                <w:bCs/>
                <w:iCs/>
                <w:lang w:val="ru-RU"/>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ind w:firstLine="708"/>
              <w:rPr>
                <w:rFonts w:cs="Arial"/>
                <w:b/>
                <w:bCs/>
                <w:iCs/>
                <w:lang w:val="ru-RU"/>
              </w:rPr>
            </w:pPr>
          </w:p>
          <w:p w:rsidR="00343A18" w:rsidRPr="000E455D" w:rsidRDefault="00343A18" w:rsidP="00BC01DC">
            <w:pPr>
              <w:spacing w:before="0"/>
              <w:ind w:firstLine="708"/>
              <w:rPr>
                <w:rFonts w:cs="Arial"/>
                <w:b/>
                <w:bCs/>
                <w:iCs/>
                <w:lang w:val="ru-RU"/>
              </w:rPr>
            </w:pPr>
          </w:p>
          <w:p w:rsidR="00343A18" w:rsidRPr="000E455D" w:rsidRDefault="00343A18" w:rsidP="00BC01DC">
            <w:pPr>
              <w:spacing w:before="0"/>
              <w:ind w:firstLine="708"/>
              <w:rPr>
                <w:rFonts w:cs="Arial"/>
                <w:b/>
                <w:bCs/>
                <w:iCs/>
                <w:lang w:val="ru-RU"/>
              </w:rPr>
            </w:pPr>
          </w:p>
        </w:tc>
      </w:tr>
    </w:tbl>
    <w:p w:rsidR="00343A18" w:rsidRPr="00611597" w:rsidRDefault="00343A18" w:rsidP="00343A18">
      <w:pPr>
        <w:spacing w:before="0"/>
        <w:rPr>
          <w:rFonts w:cs="Arial"/>
          <w:lang w:val="ru-RU"/>
        </w:rPr>
      </w:pPr>
    </w:p>
    <w:p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cs="Arial"/>
              </w:rPr>
            </w:pPr>
          </w:p>
          <w:p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611597" w:rsidRDefault="00343A18" w:rsidP="00343A18">
      <w:pPr>
        <w:spacing w:before="0"/>
        <w:rPr>
          <w:rFonts w:eastAsia="TimesNewRomanPSMT" w:cs="Arial"/>
          <w:bCs/>
          <w:lang w:val="ru-RU"/>
        </w:rPr>
      </w:pPr>
    </w:p>
    <w:p w:rsidR="00AB001A" w:rsidRPr="00611597" w:rsidRDefault="00AB001A" w:rsidP="00343A18">
      <w:pPr>
        <w:spacing w:before="0"/>
        <w:rPr>
          <w:rFonts w:eastAsia="TimesNewRomanPSMT" w:cs="Arial"/>
          <w:bCs/>
          <w:lang w:val="ru-RU"/>
        </w:rPr>
      </w:pPr>
    </w:p>
    <w:p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rsidR="00343A18" w:rsidRPr="000E455D" w:rsidRDefault="00343A18" w:rsidP="00343A18">
      <w:pPr>
        <w:spacing w:before="0"/>
        <w:rPr>
          <w:rFonts w:eastAsia="TimesNewRomanPSMT" w:cs="Arial"/>
          <w:b/>
          <w:bCs/>
          <w:i/>
        </w:rPr>
      </w:pPr>
    </w:p>
    <w:p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bl>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i/>
          <w:iCs/>
          <w:lang w:val="ru-RU"/>
        </w:rPr>
      </w:pPr>
      <w:r w:rsidRPr="000E455D">
        <w:rPr>
          <w:rFonts w:cs="Arial"/>
          <w:b/>
          <w:bCs/>
          <w:i/>
          <w:iCs/>
          <w:u w:val="single"/>
          <w:lang w:val="ru-RU"/>
        </w:rPr>
        <w:t>Напомена:</w:t>
      </w:r>
    </w:p>
    <w:p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001A" w:rsidRDefault="00AB001A" w:rsidP="00343A18">
      <w:pPr>
        <w:spacing w:before="0"/>
        <w:rPr>
          <w:rFonts w:eastAsia="TimesNewRomanPSMT" w:cs="Arial"/>
          <w:b/>
          <w:bCs/>
          <w:lang w:val="ru-RU"/>
        </w:rPr>
      </w:pPr>
    </w:p>
    <w:p w:rsidR="00FB26F9" w:rsidRDefault="00FB26F9" w:rsidP="00343A18">
      <w:pPr>
        <w:spacing w:before="0"/>
        <w:rPr>
          <w:rFonts w:eastAsia="TimesNewRomanPSMT" w:cs="Arial"/>
          <w:b/>
          <w:bCs/>
          <w:lang w:val="ru-RU"/>
        </w:rPr>
      </w:pPr>
    </w:p>
    <w:p w:rsidR="00FB26F9" w:rsidRPr="000E455D" w:rsidRDefault="00FB26F9" w:rsidP="00343A18">
      <w:pPr>
        <w:spacing w:before="0"/>
        <w:rPr>
          <w:rFonts w:eastAsia="TimesNewRomanPSMT" w:cs="Arial"/>
          <w:b/>
          <w:bCs/>
          <w:lang w:val="ru-RU"/>
        </w:rPr>
      </w:pPr>
    </w:p>
    <w:p w:rsidR="00343A18" w:rsidRPr="000E455D" w:rsidRDefault="00343A18" w:rsidP="00343A18">
      <w:pPr>
        <w:spacing w:before="0"/>
        <w:rPr>
          <w:rFonts w:eastAsia="TimesNewRomanPSMT" w:cs="Arial"/>
          <w:b/>
          <w:bCs/>
          <w:lang w:val="ru-RU"/>
        </w:rPr>
      </w:pPr>
      <w:r w:rsidRPr="000E455D">
        <w:rPr>
          <w:rFonts w:eastAsia="TimesNewRomanPSMT" w:cs="Arial"/>
          <w:b/>
          <w:bCs/>
          <w:lang w:val="sr-Cyrl-CS"/>
        </w:rPr>
        <w:lastRenderedPageBreak/>
        <w:t xml:space="preserve">4) </w:t>
      </w:r>
      <w:r w:rsidRPr="000E455D">
        <w:rPr>
          <w:rFonts w:eastAsia="TimesNewRomanPSMT" w:cs="Arial"/>
          <w:b/>
          <w:bCs/>
          <w:lang w:val="ru-RU"/>
        </w:rPr>
        <w:t>ПОДАЦИ ЧЛАНУ ГРУПЕ ПОНУЂАЧА</w:t>
      </w:r>
    </w:p>
    <w:p w:rsidR="00343A18" w:rsidRPr="000E455D" w:rsidRDefault="00343A18" w:rsidP="00343A18">
      <w:pPr>
        <w:spacing w:before="0"/>
        <w:rPr>
          <w:rFonts w:eastAsia="TimesNewRomanPSMT" w:cs="Arial"/>
          <w:b/>
          <w:bCs/>
          <w:lang w:val="ru-RU"/>
        </w:rPr>
      </w:pP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bl>
    <w:p w:rsidR="00343A18" w:rsidRPr="000E455D" w:rsidRDefault="00343A18" w:rsidP="00343A18">
      <w:pPr>
        <w:spacing w:before="0"/>
        <w:rPr>
          <w:rFonts w:cs="Arial"/>
          <w:b/>
          <w:bCs/>
          <w:i/>
          <w:iCs/>
          <w:u w:val="single"/>
        </w:rPr>
      </w:pPr>
    </w:p>
    <w:p w:rsidR="00343A18" w:rsidRPr="000E455D" w:rsidRDefault="00343A18" w:rsidP="00343A18">
      <w:pPr>
        <w:spacing w:before="0"/>
        <w:rPr>
          <w:rFonts w:cs="Arial"/>
          <w:i/>
          <w:iCs/>
          <w:lang w:val="ru-RU"/>
        </w:rPr>
      </w:pPr>
      <w:r w:rsidRPr="000E455D">
        <w:rPr>
          <w:rFonts w:cs="Arial"/>
          <w:b/>
          <w:bCs/>
          <w:i/>
          <w:iCs/>
          <w:u w:val="single"/>
        </w:rPr>
        <w:t>Напомена:</w:t>
      </w:r>
    </w:p>
    <w:p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0E455D" w:rsidRDefault="00343A18" w:rsidP="00343A18">
      <w:pPr>
        <w:spacing w:before="0"/>
        <w:rPr>
          <w:rFonts w:cs="Arial"/>
          <w:i/>
          <w:iCs/>
          <w:lang w:val="ru-RU"/>
        </w:rPr>
      </w:pPr>
    </w:p>
    <w:p w:rsidR="00343A18" w:rsidRPr="000E455D" w:rsidRDefault="00343A18" w:rsidP="00343A18">
      <w:pPr>
        <w:spacing w:before="0"/>
        <w:rPr>
          <w:rFonts w:cs="Arial"/>
          <w:i/>
          <w:iCs/>
          <w:lang w:val="ru-RU"/>
        </w:rPr>
      </w:pPr>
    </w:p>
    <w:p w:rsidR="0042687E" w:rsidRDefault="0042687E" w:rsidP="00343A18">
      <w:pPr>
        <w:spacing w:before="0"/>
        <w:rPr>
          <w:rFonts w:cs="Arial"/>
          <w:i/>
          <w:iCs/>
          <w:lang w:val="ru-RU"/>
        </w:rPr>
      </w:pPr>
    </w:p>
    <w:p w:rsidR="003C7A53" w:rsidRDefault="003C7A53" w:rsidP="00343A18">
      <w:pPr>
        <w:spacing w:before="0"/>
        <w:rPr>
          <w:rFonts w:cs="Arial"/>
          <w:i/>
          <w:iCs/>
          <w:lang w:val="ru-RU"/>
        </w:rPr>
      </w:pPr>
    </w:p>
    <w:p w:rsidR="003C7A53" w:rsidRDefault="003C7A53" w:rsidP="00343A18">
      <w:pPr>
        <w:spacing w:before="0"/>
        <w:rPr>
          <w:rFonts w:cs="Arial"/>
          <w:i/>
          <w:iCs/>
          <w:lang w:val="ru-RU"/>
        </w:rPr>
      </w:pPr>
    </w:p>
    <w:p w:rsidR="00FB26F9" w:rsidRPr="000E455D" w:rsidRDefault="00FB26F9" w:rsidP="00343A18">
      <w:pPr>
        <w:spacing w:before="0"/>
        <w:rPr>
          <w:rFonts w:cs="Arial"/>
          <w:i/>
          <w:iCs/>
          <w:lang w:val="ru-RU"/>
        </w:rPr>
      </w:pPr>
    </w:p>
    <w:p w:rsidR="0042687E" w:rsidRPr="000E455D" w:rsidRDefault="0042687E" w:rsidP="00343A18">
      <w:pPr>
        <w:spacing w:before="0"/>
        <w:rPr>
          <w:rFonts w:cs="Arial"/>
          <w:i/>
          <w:iCs/>
          <w:lang w:val="ru-RU"/>
        </w:rPr>
      </w:pPr>
    </w:p>
    <w:p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050"/>
      </w:tblGrid>
      <w:tr w:rsidR="000E455D" w:rsidRPr="00CD0CAD" w:rsidTr="00922EDB">
        <w:trPr>
          <w:trHeight w:val="485"/>
        </w:trPr>
        <w:tc>
          <w:tcPr>
            <w:tcW w:w="5920" w:type="dxa"/>
            <w:shd w:val="clear" w:color="auto" w:fill="C6D9F1" w:themeFill="text2" w:themeFillTint="33"/>
            <w:vAlign w:val="center"/>
          </w:tcPr>
          <w:p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rsidTr="00AF3AF8">
        <w:trPr>
          <w:trHeight w:val="440"/>
        </w:trPr>
        <w:tc>
          <w:tcPr>
            <w:tcW w:w="5920" w:type="dxa"/>
            <w:vAlign w:val="center"/>
          </w:tcPr>
          <w:p w:rsidR="006266F6" w:rsidRPr="00611597" w:rsidRDefault="006266F6" w:rsidP="00F27B82">
            <w:pPr>
              <w:spacing w:before="0"/>
              <w:rPr>
                <w:rFonts w:eastAsia="TimesNewRomanPS-BoldMT" w:cs="Arial"/>
                <w:bCs/>
                <w:lang w:val="ru-RU"/>
              </w:rPr>
            </w:pPr>
          </w:p>
          <w:p w:rsidR="00F27B82" w:rsidRPr="00611597" w:rsidRDefault="008B4CBF" w:rsidP="00FB7F8C">
            <w:pPr>
              <w:spacing w:before="0"/>
              <w:jc w:val="left"/>
              <w:rPr>
                <w:rFonts w:eastAsia="TimesNewRomanPS-BoldMT" w:cs="Arial"/>
                <w:bCs/>
                <w:lang w:val="ru-RU"/>
              </w:rPr>
            </w:pPr>
            <w:r>
              <w:rPr>
                <w:rFonts w:eastAsia="TimesNewRomanPS-BoldMT" w:cs="Arial"/>
                <w:b/>
                <w:bCs/>
                <w:lang w:val="ru-RU"/>
              </w:rPr>
              <w:t>МАШИНСКИ ДЕЛОВИ ЗА  БАГЕРЕ ДРЕГЛАЈНЕ ( ДЕЛОВИ ОПШТЕ НАМЕНЕ)</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Pr>
                <w:rFonts w:eastAsia="TimesNewRomanPS-BoldMT" w:cs="Arial"/>
                <w:bCs/>
                <w:lang w:val="ru-RU"/>
              </w:rPr>
              <w:t>0430</w:t>
            </w:r>
            <w:r w:rsidR="00C714AF">
              <w:rPr>
                <w:rFonts w:eastAsia="TimesNewRomanPS-BoldMT" w:cs="Arial"/>
                <w:bCs/>
                <w:lang w:val="ru-RU"/>
              </w:rPr>
              <w:t>/</w:t>
            </w:r>
            <w:r>
              <w:rPr>
                <w:rFonts w:eastAsia="TimesNewRomanPS-BoldMT" w:cs="Arial"/>
                <w:bCs/>
                <w:lang w:val="ru-RU"/>
              </w:rPr>
              <w:t>2019</w:t>
            </w:r>
          </w:p>
          <w:p w:rsidR="000E75A0" w:rsidRPr="000E455D" w:rsidRDefault="000E75A0" w:rsidP="00AF3AF8">
            <w:pPr>
              <w:spacing w:before="0"/>
              <w:ind w:left="1365"/>
              <w:jc w:val="center"/>
              <w:rPr>
                <w:rFonts w:cs="Arial"/>
                <w:b/>
                <w:i/>
                <w:lang w:val="sr-Cyrl-CS"/>
              </w:rPr>
            </w:pPr>
          </w:p>
        </w:tc>
        <w:tc>
          <w:tcPr>
            <w:tcW w:w="4394" w:type="dxa"/>
          </w:tcPr>
          <w:p w:rsidR="000E75A0" w:rsidRPr="000E455D" w:rsidRDefault="000E75A0" w:rsidP="00AF3AF8">
            <w:pPr>
              <w:spacing w:before="0"/>
              <w:jc w:val="center"/>
              <w:rPr>
                <w:rFonts w:cs="Arial"/>
                <w:b/>
                <w:bCs/>
                <w:i/>
                <w:iCs/>
                <w:lang w:val="sr-Cyrl-CS"/>
              </w:rPr>
            </w:pPr>
          </w:p>
          <w:p w:rsidR="000E75A0" w:rsidRPr="000E455D" w:rsidRDefault="000E75A0" w:rsidP="00AF3AF8">
            <w:pPr>
              <w:spacing w:before="0"/>
              <w:jc w:val="center"/>
              <w:rPr>
                <w:rFonts w:cs="Arial"/>
                <w:b/>
                <w:bCs/>
                <w:i/>
                <w:iCs/>
                <w:lang w:val="sr-Cyrl-CS"/>
              </w:rPr>
            </w:pPr>
          </w:p>
        </w:tc>
      </w:tr>
    </w:tbl>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4110"/>
      </w:tblGrid>
      <w:tr w:rsidR="000E455D" w:rsidRPr="000E455D" w:rsidTr="00922EDB">
        <w:trPr>
          <w:trHeight w:val="647"/>
        </w:trPr>
        <w:tc>
          <w:tcPr>
            <w:tcW w:w="5920"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394"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rsidTr="00AF3AF8">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0E455D" w:rsidRDefault="000E75A0" w:rsidP="006266F6">
            <w:pPr>
              <w:spacing w:before="0"/>
              <w:jc w:val="center"/>
              <w:rPr>
                <w:rFonts w:cs="Arial"/>
                <w:b/>
                <w:bCs/>
                <w:i/>
                <w:iCs/>
                <w:lang w:val="sr-Cyrl-CS"/>
              </w:rPr>
            </w:pPr>
          </w:p>
        </w:tc>
        <w:tc>
          <w:tcPr>
            <w:tcW w:w="4394" w:type="dxa"/>
            <w:vAlign w:val="center"/>
          </w:tcPr>
          <w:p w:rsidR="000E75A0" w:rsidRPr="000E455D" w:rsidRDefault="000E75A0" w:rsidP="00AF3AF8">
            <w:pPr>
              <w:spacing w:before="0"/>
              <w:jc w:val="center"/>
              <w:rPr>
                <w:rFonts w:cs="Arial"/>
                <w:b/>
                <w:bCs/>
                <w:i/>
                <w:iCs/>
                <w:lang w:val="sr-Cyrl-CS"/>
              </w:rPr>
            </w:pPr>
          </w:p>
          <w:p w:rsidR="000E75A0" w:rsidRPr="001D2119" w:rsidRDefault="00922EDB" w:rsidP="001D2119">
            <w:pPr>
              <w:spacing w:before="0"/>
              <w:jc w:val="center"/>
              <w:rPr>
                <w:rFonts w:cs="Arial"/>
                <w:bCs/>
                <w:iCs/>
                <w:lang w:val="sr-Cyrl-CS"/>
              </w:rPr>
            </w:pPr>
            <w:r w:rsidRPr="000E455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rsidR="008874C1" w:rsidRPr="00812238" w:rsidRDefault="008874C1" w:rsidP="008874C1">
            <w:pPr>
              <w:autoSpaceDE w:val="0"/>
              <w:autoSpaceDN w:val="0"/>
              <w:adjustRightInd w:val="0"/>
              <w:spacing w:before="0"/>
              <w:rPr>
                <w:rFonts w:cs="Arial"/>
                <w:color w:val="FF0000"/>
                <w:lang w:val="sr-Cyrl-RS"/>
              </w:rPr>
            </w:pPr>
            <w:r>
              <w:rPr>
                <w:rFonts w:cs="Arial"/>
                <w:lang w:val="sr-Cyrl-RS"/>
              </w:rPr>
              <w:t>У</w:t>
            </w:r>
            <w:r w:rsidRPr="00812238">
              <w:rPr>
                <w:rFonts w:cs="Arial"/>
                <w:lang w:val="sr-Cyrl-RS"/>
              </w:rPr>
              <w:t xml:space="preserve"> року до</w:t>
            </w:r>
            <w:r w:rsidRPr="00812238">
              <w:rPr>
                <w:rFonts w:cs="Arial"/>
                <w:lang w:val="sr-Latn-RS"/>
              </w:rPr>
              <w:t xml:space="preserve"> </w:t>
            </w:r>
            <w:r w:rsidRPr="00812238">
              <w:rPr>
                <w:rFonts w:cs="Arial"/>
                <w:lang w:val="sr-Cyrl-RS"/>
              </w:rPr>
              <w:t>18</w:t>
            </w:r>
            <w:r>
              <w:rPr>
                <w:rFonts w:cs="Arial"/>
                <w:lang w:val="sr-Cyrl-RS"/>
              </w:rPr>
              <w:t>0</w:t>
            </w:r>
            <w:r w:rsidRPr="00812238">
              <w:rPr>
                <w:rFonts w:cs="Arial"/>
                <w:color w:val="FF0000"/>
                <w:lang w:val="sr-Cyrl-RS"/>
              </w:rPr>
              <w:t xml:space="preserve"> </w:t>
            </w:r>
            <w:r>
              <w:rPr>
                <w:rFonts w:cs="Arial"/>
                <w:lang w:val="sr-Cyrl-RS"/>
              </w:rPr>
              <w:t>календарских дана</w:t>
            </w:r>
            <w:r w:rsidRPr="00812238">
              <w:rPr>
                <w:rFonts w:cs="Arial"/>
                <w:lang w:val="sr-Cyrl-RS"/>
              </w:rPr>
              <w:t xml:space="preserve"> од дана ступања уговора на снагу</w:t>
            </w:r>
            <w:r w:rsidRPr="00812238">
              <w:rPr>
                <w:rFonts w:cs="Arial"/>
                <w:color w:val="FF0000"/>
                <w:lang w:val="sr-Cyrl-RS"/>
              </w:rPr>
              <w:t>.</w:t>
            </w:r>
          </w:p>
          <w:p w:rsidR="008874C1" w:rsidRPr="00812238" w:rsidRDefault="008874C1" w:rsidP="008874C1">
            <w:pPr>
              <w:autoSpaceDE w:val="0"/>
              <w:autoSpaceDN w:val="0"/>
              <w:adjustRightInd w:val="0"/>
              <w:spacing w:before="0"/>
              <w:rPr>
                <w:rFonts w:cs="Arial"/>
                <w:lang w:val="sr-Cyrl-RS"/>
              </w:rPr>
            </w:pPr>
            <w:r w:rsidRPr="00812238">
              <w:rPr>
                <w:rFonts w:cs="Arial"/>
                <w:lang w:val="sr-Cyrl-RS"/>
              </w:rPr>
              <w:t xml:space="preserve">Понуђач је дужан да у понуди наведе тачан рок испоруке изражен у </w:t>
            </w:r>
            <w:r>
              <w:rPr>
                <w:rFonts w:cs="Arial"/>
                <w:lang w:val="sr-Cyrl-RS"/>
              </w:rPr>
              <w:t>календарским данима.</w:t>
            </w:r>
          </w:p>
          <w:p w:rsidR="000E75A0" w:rsidRPr="00295106" w:rsidRDefault="000E75A0" w:rsidP="00E01A16">
            <w:pPr>
              <w:spacing w:before="0"/>
              <w:jc w:val="center"/>
              <w:rPr>
                <w:rFonts w:cs="Arial"/>
                <w:bCs/>
                <w:iCs/>
                <w:lang w:val="sr-Cyrl-CS"/>
              </w:rPr>
            </w:pPr>
          </w:p>
        </w:tc>
        <w:tc>
          <w:tcPr>
            <w:tcW w:w="4394" w:type="dxa"/>
            <w:vAlign w:val="center"/>
          </w:tcPr>
          <w:p w:rsidR="006266F6" w:rsidRPr="00295106" w:rsidRDefault="006266F6" w:rsidP="00AF3AF8">
            <w:pPr>
              <w:spacing w:before="0"/>
              <w:jc w:val="center"/>
              <w:rPr>
                <w:rFonts w:cs="Arial"/>
                <w:spacing w:val="4"/>
                <w:lang w:val="sr-Cyrl-CS"/>
              </w:rPr>
            </w:pPr>
          </w:p>
          <w:p w:rsidR="000F5FC7" w:rsidRPr="00295106" w:rsidRDefault="000F5FC7" w:rsidP="000F5FC7">
            <w:pPr>
              <w:spacing w:before="0"/>
              <w:jc w:val="center"/>
              <w:rPr>
                <w:rFonts w:cs="Arial"/>
                <w:b/>
                <w:bCs/>
                <w:i/>
                <w:iCs/>
                <w:sz w:val="20"/>
                <w:szCs w:val="20"/>
                <w:lang w:val="sr-Cyrl-CS"/>
              </w:rPr>
            </w:pPr>
          </w:p>
          <w:p w:rsidR="00FB26F9" w:rsidRPr="00295106" w:rsidRDefault="000F5FC7" w:rsidP="008874C1">
            <w:pPr>
              <w:spacing w:before="0"/>
              <w:jc w:val="center"/>
              <w:rPr>
                <w:rFonts w:cs="Arial"/>
                <w:bCs/>
                <w:iCs/>
                <w:lang w:val="sr-Cyrl-CS"/>
              </w:rPr>
            </w:pPr>
            <w:r w:rsidRPr="00295106">
              <w:rPr>
                <w:rFonts w:cs="Arial"/>
                <w:bCs/>
                <w:i/>
                <w:iCs/>
                <w:sz w:val="20"/>
                <w:szCs w:val="20"/>
                <w:lang w:val="sr-Cyrl-CS"/>
              </w:rPr>
              <w:t xml:space="preserve">____ </w:t>
            </w:r>
            <w:r w:rsidR="008874C1">
              <w:rPr>
                <w:rFonts w:cs="Arial"/>
                <w:spacing w:val="4"/>
                <w:lang w:val="sr-Cyrl-RS"/>
              </w:rPr>
              <w:t>календарских дана</w:t>
            </w:r>
            <w:r w:rsidRPr="00295106">
              <w:rPr>
                <w:rFonts w:cs="Arial"/>
                <w:bCs/>
                <w:iCs/>
                <w:szCs w:val="20"/>
                <w:lang w:val="sr-Cyrl-CS"/>
              </w:rPr>
              <w:t xml:space="preserve"> од дана ступања уговора на снагу</w:t>
            </w:r>
            <w:r w:rsidRPr="00295106">
              <w:rPr>
                <w:rFonts w:cs="Arial"/>
                <w:bCs/>
                <w:iCs/>
                <w:lang w:val="sr-Cyrl-CS"/>
              </w:rPr>
              <w:t xml:space="preserve"> </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rsidR="00FB2623" w:rsidRPr="00FB2623" w:rsidRDefault="00FB2623" w:rsidP="00FB2623">
            <w:pPr>
              <w:spacing w:before="0"/>
              <w:rPr>
                <w:rFonts w:cs="Arial"/>
                <w:lang w:val="ru-RU" w:eastAsia="zh-CN"/>
              </w:rPr>
            </w:pPr>
            <w:r w:rsidRPr="00FB2623">
              <w:rPr>
                <w:rFonts w:cs="Arial"/>
                <w:lang w:val="ru-RU" w:eastAsia="zh-CN"/>
              </w:rPr>
              <w:t xml:space="preserve">Гарантни рок за предмет набавке је </w:t>
            </w:r>
            <w:r w:rsidRPr="00FB2623">
              <w:rPr>
                <w:rFonts w:cs="Arial"/>
                <w:lang w:val="sr-Cyrl-RS" w:eastAsia="zh-CN"/>
              </w:rPr>
              <w:t>минимум</w:t>
            </w:r>
            <w:r w:rsidR="008874C1">
              <w:rPr>
                <w:rFonts w:cs="Arial"/>
                <w:lang w:val="sr-Cyrl-RS" w:eastAsia="zh-CN"/>
              </w:rPr>
              <w:t xml:space="preserve"> 18</w:t>
            </w:r>
            <w:r w:rsidRPr="00FB2623">
              <w:rPr>
                <w:rFonts w:cs="Arial"/>
                <w:lang w:val="sr-Cyrl-RS" w:eastAsia="zh-CN"/>
              </w:rPr>
              <w:t xml:space="preserve"> </w:t>
            </w:r>
            <w:r w:rsidRPr="00FB2623">
              <w:rPr>
                <w:rFonts w:cs="Arial"/>
                <w:lang w:val="sr-Cyrl-CS" w:eastAsia="zh-CN"/>
              </w:rPr>
              <w:t>месеци</w:t>
            </w:r>
            <w:r w:rsidRPr="00FB2623">
              <w:rPr>
                <w:rFonts w:cs="Arial"/>
                <w:lang w:val="ru-RU" w:eastAsia="zh-CN"/>
              </w:rPr>
              <w:t xml:space="preserve"> од</w:t>
            </w:r>
            <w:r w:rsidRPr="00FB2623">
              <w:rPr>
                <w:rFonts w:cs="Arial"/>
                <w:lang w:val="sr-Cyrl-RS" w:eastAsia="zh-CN"/>
              </w:rPr>
              <w:t xml:space="preserve"> дана </w:t>
            </w:r>
            <w:r w:rsidRPr="00FB2623">
              <w:rPr>
                <w:rFonts w:cs="Arial"/>
                <w:lang w:val="ru-RU" w:eastAsia="zh-CN"/>
              </w:rPr>
              <w:t>квантитативног и квалитативног пријема  предмета набавке у магацин</w:t>
            </w:r>
            <w:r w:rsidR="008874C1">
              <w:rPr>
                <w:rFonts w:cs="Arial"/>
                <w:lang w:val="ru-RU" w:eastAsia="zh-CN"/>
              </w:rPr>
              <w:t xml:space="preserve"> односно 12 месеци уградње.</w:t>
            </w:r>
          </w:p>
          <w:p w:rsidR="00E95D5D" w:rsidRPr="00E95D5D" w:rsidRDefault="00E95D5D" w:rsidP="00E95D5D">
            <w:pPr>
              <w:pStyle w:val="ListParagraph"/>
              <w:spacing w:before="0"/>
              <w:ind w:left="360"/>
              <w:rPr>
                <w:rFonts w:cs="Arial"/>
                <w:lang w:val="ru-RU" w:eastAsia="zh-CN"/>
              </w:rPr>
            </w:pPr>
          </w:p>
          <w:p w:rsidR="00E95D5D" w:rsidRPr="00E95D5D" w:rsidRDefault="00E95D5D" w:rsidP="00E95D5D">
            <w:pPr>
              <w:spacing w:before="0"/>
              <w:rPr>
                <w:rFonts w:cs="Arial"/>
                <w:lang w:val="ru-RU" w:eastAsia="zh-CN"/>
              </w:rPr>
            </w:pPr>
            <w:r w:rsidRPr="00E95D5D">
              <w:rPr>
                <w:rFonts w:cs="Arial"/>
                <w:lang w:val="sr-Cyrl-CS" w:eastAsia="zh-CN"/>
              </w:rPr>
              <w:t xml:space="preserve">Изабрани </w:t>
            </w:r>
            <w:r w:rsidRPr="00E95D5D">
              <w:rPr>
                <w:rFonts w:cs="Arial"/>
                <w:lang w:val="ru-RU" w:eastAsia="zh-CN"/>
              </w:rPr>
              <w:t xml:space="preserve">Понуђач је дужан да о свом трошку отклони све евентуалне недостатке у току трајања гарантног рока. </w:t>
            </w:r>
          </w:p>
          <w:p w:rsidR="000E75A0" w:rsidRPr="00295106" w:rsidRDefault="000E75A0" w:rsidP="0059240C">
            <w:pPr>
              <w:spacing w:before="0"/>
              <w:jc w:val="center"/>
              <w:rPr>
                <w:rFonts w:cs="Arial"/>
                <w:b/>
                <w:bCs/>
                <w:iCs/>
                <w:lang w:val="sr-Cyrl-CS"/>
              </w:rPr>
            </w:pPr>
          </w:p>
        </w:tc>
        <w:tc>
          <w:tcPr>
            <w:tcW w:w="4394" w:type="dxa"/>
            <w:vAlign w:val="center"/>
          </w:tcPr>
          <w:p w:rsidR="000E75A0" w:rsidRPr="00295106" w:rsidRDefault="000E75A0" w:rsidP="00AF3AF8">
            <w:pPr>
              <w:spacing w:before="0"/>
              <w:jc w:val="center"/>
              <w:rPr>
                <w:rFonts w:cs="Arial"/>
                <w:b/>
                <w:bCs/>
                <w:iCs/>
                <w:lang w:val="sr-Cyrl-CS"/>
              </w:rPr>
            </w:pPr>
          </w:p>
          <w:p w:rsidR="00FB2623" w:rsidRPr="00FB2623" w:rsidRDefault="00FB2623" w:rsidP="00FB2623">
            <w:pPr>
              <w:spacing w:before="0"/>
              <w:rPr>
                <w:rFonts w:cs="Arial"/>
                <w:lang w:val="ru-RU" w:eastAsia="zh-CN"/>
              </w:rPr>
            </w:pPr>
            <w:r w:rsidRPr="00FB2623">
              <w:rPr>
                <w:rFonts w:cs="Arial"/>
                <w:lang w:val="ru-RU" w:eastAsia="zh-CN"/>
              </w:rPr>
              <w:t xml:space="preserve">Гарантни рок за предмет набавке је </w:t>
            </w:r>
            <w:r>
              <w:rPr>
                <w:rFonts w:cs="Arial"/>
                <w:lang w:val="sr-Cyrl-RS" w:eastAsia="zh-CN"/>
              </w:rPr>
              <w:t>______</w:t>
            </w:r>
            <w:r w:rsidRPr="00FB2623">
              <w:rPr>
                <w:rFonts w:cs="Arial"/>
                <w:lang w:val="sr-Cyrl-RS" w:eastAsia="zh-CN"/>
              </w:rPr>
              <w:t xml:space="preserve"> </w:t>
            </w:r>
            <w:r w:rsidRPr="00FB2623">
              <w:rPr>
                <w:rFonts w:cs="Arial"/>
                <w:lang w:val="sr-Cyrl-CS" w:eastAsia="zh-CN"/>
              </w:rPr>
              <w:t>месеци</w:t>
            </w:r>
            <w:r w:rsidRPr="00FB2623">
              <w:rPr>
                <w:rFonts w:cs="Arial"/>
                <w:lang w:val="ru-RU" w:eastAsia="zh-CN"/>
              </w:rPr>
              <w:t xml:space="preserve"> од</w:t>
            </w:r>
            <w:r w:rsidRPr="00FB2623">
              <w:rPr>
                <w:rFonts w:cs="Arial"/>
                <w:lang w:val="sr-Cyrl-RS" w:eastAsia="zh-CN"/>
              </w:rPr>
              <w:t xml:space="preserve"> дана </w:t>
            </w:r>
            <w:r w:rsidRPr="00FB2623">
              <w:rPr>
                <w:rFonts w:cs="Arial"/>
                <w:lang w:val="ru-RU" w:eastAsia="zh-CN"/>
              </w:rPr>
              <w:t>квантитативног и квалитативног пријема  предмета набавке у магацин</w:t>
            </w:r>
            <w:r w:rsidR="008874C1">
              <w:rPr>
                <w:rFonts w:cs="Arial"/>
                <w:lang w:val="ru-RU" w:eastAsia="zh-CN"/>
              </w:rPr>
              <w:t xml:space="preserve"> односно ___ месеци од уградње.</w:t>
            </w:r>
          </w:p>
          <w:p w:rsidR="00E95D5D" w:rsidRPr="00E95D5D" w:rsidRDefault="00E95D5D" w:rsidP="00E95D5D">
            <w:pPr>
              <w:spacing w:before="0"/>
              <w:rPr>
                <w:rFonts w:cs="Arial"/>
                <w:lang w:val="ru-RU" w:eastAsia="zh-CN"/>
              </w:rPr>
            </w:pPr>
          </w:p>
          <w:p w:rsidR="00E95D5D" w:rsidRPr="00E95D5D" w:rsidRDefault="00E95D5D" w:rsidP="00E95D5D">
            <w:pPr>
              <w:spacing w:before="0"/>
              <w:rPr>
                <w:rFonts w:cs="Arial"/>
                <w:lang w:val="ru-RU" w:eastAsia="zh-CN"/>
              </w:rPr>
            </w:pPr>
            <w:r w:rsidRPr="00E95D5D">
              <w:rPr>
                <w:rFonts w:cs="Arial"/>
                <w:lang w:val="sr-Cyrl-CS" w:eastAsia="zh-CN"/>
              </w:rPr>
              <w:t xml:space="preserve">Изабрани </w:t>
            </w:r>
            <w:r w:rsidRPr="00E95D5D">
              <w:rPr>
                <w:rFonts w:cs="Arial"/>
                <w:lang w:val="ru-RU" w:eastAsia="zh-CN"/>
              </w:rPr>
              <w:t xml:space="preserve">Понуђач је дужан да о свом трошку отклони све евентуалне недостатке у току трајања гарантног рока. </w:t>
            </w:r>
          </w:p>
          <w:p w:rsidR="000E75A0" w:rsidRPr="00295106" w:rsidRDefault="000E75A0" w:rsidP="001D2119">
            <w:pPr>
              <w:spacing w:before="0"/>
              <w:jc w:val="center"/>
              <w:rPr>
                <w:rFonts w:cs="Arial"/>
                <w:b/>
                <w:bCs/>
                <w:iCs/>
                <w:lang w:val="sr-Cyrl-CS"/>
              </w:rPr>
            </w:pPr>
          </w:p>
        </w:tc>
      </w:tr>
      <w:tr w:rsidR="000E455D" w:rsidRPr="00CD0CAD" w:rsidTr="00AF3AF8">
        <w:trPr>
          <w:trHeight w:val="818"/>
        </w:trPr>
        <w:tc>
          <w:tcPr>
            <w:tcW w:w="5920" w:type="dxa"/>
            <w:vAlign w:val="center"/>
          </w:tcPr>
          <w:p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rsidR="000E75A0" w:rsidRPr="00295106" w:rsidRDefault="000E75A0" w:rsidP="00AF3AF8">
            <w:pPr>
              <w:spacing w:before="0"/>
              <w:jc w:val="left"/>
              <w:rPr>
                <w:rFonts w:cs="Arial"/>
                <w:b/>
                <w:bCs/>
                <w:i/>
                <w:iCs/>
                <w:lang w:val="sr-Cyrl-CS"/>
              </w:rPr>
            </w:pPr>
          </w:p>
        </w:tc>
        <w:tc>
          <w:tcPr>
            <w:tcW w:w="4394" w:type="dxa"/>
            <w:vAlign w:val="center"/>
          </w:tcPr>
          <w:p w:rsidR="000E75A0" w:rsidRPr="00295106" w:rsidRDefault="000E75A0" w:rsidP="00AF3AF8">
            <w:pPr>
              <w:spacing w:before="0"/>
              <w:jc w:val="center"/>
              <w:rPr>
                <w:rFonts w:cs="Arial"/>
                <w:bCs/>
                <w:iCs/>
                <w:lang w:val="sr-Cyrl-CS"/>
              </w:rPr>
            </w:pPr>
            <w:r w:rsidRPr="00295106">
              <w:rPr>
                <w:rFonts w:cs="Arial"/>
                <w:bCs/>
                <w:iCs/>
                <w:lang w:val="sr-Cyrl-CS"/>
              </w:rPr>
              <w:t xml:space="preserve">Сагласан </w:t>
            </w:r>
            <w:r w:rsidR="0059240C">
              <w:rPr>
                <w:rFonts w:cs="Arial"/>
                <w:bCs/>
                <w:iCs/>
                <w:lang w:val="sr-Cyrl-CS"/>
              </w:rPr>
              <w:t>с</w:t>
            </w:r>
            <w:r w:rsidRPr="00295106">
              <w:rPr>
                <w:rFonts w:cs="Arial"/>
                <w:bCs/>
                <w:iCs/>
                <w:lang w:val="sr-Cyrl-CS"/>
              </w:rPr>
              <w:t>а захтевом наручиоца</w:t>
            </w:r>
          </w:p>
          <w:p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CD0CAD" w:rsidTr="00AF3AF8">
        <w:trPr>
          <w:trHeight w:val="800"/>
        </w:trPr>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394" w:type="dxa"/>
            <w:vAlign w:val="center"/>
          </w:tcPr>
          <w:p w:rsidR="000E75A0" w:rsidRPr="000E455D" w:rsidRDefault="000E75A0" w:rsidP="00AF3AF8">
            <w:pPr>
              <w:spacing w:before="0"/>
              <w:jc w:val="center"/>
              <w:rPr>
                <w:rFonts w:cs="Arial"/>
                <w:b/>
                <w:bCs/>
                <w:iCs/>
                <w:lang w:val="sr-Cyrl-CS"/>
              </w:rPr>
            </w:pPr>
          </w:p>
          <w:p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CD0CAD" w:rsidTr="00AF3AF8">
        <w:tc>
          <w:tcPr>
            <w:tcW w:w="10314" w:type="dxa"/>
            <w:gridSpan w:val="2"/>
          </w:tcPr>
          <w:p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0E455D" w:rsidRDefault="00BA2C2D" w:rsidP="00BA2C2D">
      <w:pPr>
        <w:spacing w:before="0"/>
        <w:rPr>
          <w:rFonts w:cs="Arial"/>
          <w:b/>
          <w:bCs/>
          <w:i/>
          <w:iCs/>
          <w:lang w:val="sr-Cyrl-CS"/>
        </w:rPr>
      </w:pPr>
    </w:p>
    <w:p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rsidR="000E75A0" w:rsidRPr="000E455D" w:rsidRDefault="000E75A0" w:rsidP="000E75A0">
      <w:pPr>
        <w:spacing w:before="0"/>
        <w:ind w:left="720" w:firstLine="720"/>
        <w:rPr>
          <w:rFonts w:eastAsia="TimesNewRomanPSMT" w:cs="Arial"/>
          <w:bCs/>
          <w:lang w:val="sr-Cyrl-CS"/>
        </w:rPr>
      </w:pPr>
    </w:p>
    <w:p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rsidR="00BA2C2D" w:rsidRPr="00611597" w:rsidRDefault="00BA2C2D" w:rsidP="000E75A0">
      <w:pPr>
        <w:spacing w:before="0"/>
        <w:rPr>
          <w:rFonts w:cs="Arial"/>
          <w:b/>
          <w:bCs/>
          <w:i/>
          <w:iCs/>
          <w:u w:val="single"/>
          <w:lang w:val="ru-RU"/>
        </w:rPr>
      </w:pPr>
    </w:p>
    <w:p w:rsidR="00E01A16" w:rsidRDefault="00E01A16" w:rsidP="000E75A0">
      <w:pPr>
        <w:spacing w:before="0"/>
        <w:rPr>
          <w:rFonts w:cs="Arial"/>
          <w:b/>
          <w:bCs/>
          <w:i/>
          <w:iCs/>
          <w:u w:val="single"/>
          <w:lang w:val="ru-RU"/>
        </w:rPr>
      </w:pPr>
    </w:p>
    <w:p w:rsidR="00E01A16" w:rsidRDefault="00E01A16" w:rsidP="000E75A0">
      <w:pPr>
        <w:spacing w:before="0"/>
        <w:rPr>
          <w:rFonts w:cs="Arial"/>
          <w:b/>
          <w:bCs/>
          <w:i/>
          <w:iCs/>
          <w:u w:val="single"/>
          <w:lang w:val="ru-RU"/>
        </w:rPr>
      </w:pPr>
    </w:p>
    <w:p w:rsidR="000E75A0" w:rsidRPr="000E455D" w:rsidRDefault="000E75A0" w:rsidP="000E75A0">
      <w:pPr>
        <w:spacing w:before="0"/>
        <w:rPr>
          <w:rFonts w:cs="Arial"/>
          <w:b/>
          <w:bCs/>
          <w:i/>
          <w:iCs/>
          <w:u w:val="single"/>
          <w:lang w:val="sr-Cyrl-RS"/>
        </w:rPr>
      </w:pPr>
      <w:r w:rsidRPr="00611597">
        <w:rPr>
          <w:rFonts w:cs="Arial"/>
          <w:b/>
          <w:bCs/>
          <w:i/>
          <w:iCs/>
          <w:u w:val="single"/>
          <w:lang w:val="ru-RU"/>
        </w:rPr>
        <w:t>Напомене:</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2119" w:rsidRDefault="001D2119"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1D2119" w:rsidSect="00C2290C">
          <w:headerReference w:type="default" r:id="rId174"/>
          <w:footerReference w:type="even" r:id="rId175"/>
          <w:footerReference w:type="default" r:id="rId176"/>
          <w:headerReference w:type="first" r:id="rId177"/>
          <w:footerReference w:type="first" r:id="rId178"/>
          <w:footnotePr>
            <w:pos w:val="beneathText"/>
          </w:footnotePr>
          <w:pgSz w:w="12240" w:h="15840"/>
          <w:pgMar w:top="1440" w:right="1440" w:bottom="1440" w:left="1440" w:header="142" w:footer="437" w:gutter="0"/>
          <w:cols w:space="708"/>
          <w:titlePg/>
          <w:docGrid w:linePitch="360"/>
        </w:sectPr>
      </w:pPr>
    </w:p>
    <w:p w:rsidR="00BF17A6" w:rsidRPr="000E455D" w:rsidRDefault="00C714AF" w:rsidP="00BF17A6">
      <w:pPr>
        <w:pStyle w:val="KDObrazac"/>
        <w:spacing w:before="0"/>
      </w:pPr>
      <w:r>
        <w:lastRenderedPageBreak/>
        <w:t>O</w:t>
      </w:r>
      <w:r w:rsidR="00BF17A6" w:rsidRPr="000E455D">
        <w:t xml:space="preserve">БРАЗАЦ </w:t>
      </w:r>
      <w:r w:rsidR="00BF17A6" w:rsidRPr="000E455D">
        <w:rPr>
          <w:lang w:val="sr-Cyrl-RS"/>
        </w:rPr>
        <w:t>2</w:t>
      </w:r>
      <w:r w:rsidR="00BF17A6" w:rsidRPr="000E455D">
        <w:t>.</w:t>
      </w:r>
    </w:p>
    <w:p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4384"/>
        <w:gridCol w:w="236"/>
        <w:gridCol w:w="236"/>
        <w:gridCol w:w="236"/>
      </w:tblGrid>
      <w:tr w:rsidR="000E455D" w:rsidRPr="000E455D" w:rsidTr="00C714AF">
        <w:trPr>
          <w:trHeight w:val="478"/>
        </w:trPr>
        <w:tc>
          <w:tcPr>
            <w:tcW w:w="4870" w:type="pct"/>
            <w:tcBorders>
              <w:top w:val="nil"/>
              <w:left w:val="nil"/>
              <w:bottom w:val="nil"/>
              <w:right w:val="nil"/>
            </w:tcBorders>
            <w:shd w:val="clear" w:color="auto" w:fill="auto"/>
            <w:noWrap/>
            <w:vAlign w:val="bottom"/>
            <w:hideMark/>
          </w:tcPr>
          <w:p w:rsidR="00E422EB" w:rsidRPr="0021353F"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tbl>
            <w:tblPr>
              <w:tblW w:w="14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1701"/>
              <w:gridCol w:w="567"/>
              <w:gridCol w:w="992"/>
              <w:gridCol w:w="993"/>
              <w:gridCol w:w="992"/>
              <w:gridCol w:w="992"/>
              <w:gridCol w:w="992"/>
              <w:gridCol w:w="567"/>
              <w:gridCol w:w="567"/>
              <w:gridCol w:w="1135"/>
              <w:gridCol w:w="654"/>
              <w:gridCol w:w="905"/>
              <w:gridCol w:w="1505"/>
            </w:tblGrid>
            <w:tr w:rsidR="00D7402E" w:rsidRPr="00D7402E" w:rsidTr="00D7402E">
              <w:trPr>
                <w:trHeight w:val="300"/>
              </w:trPr>
              <w:tc>
                <w:tcPr>
                  <w:tcW w:w="846" w:type="dxa"/>
                  <w:shd w:val="clear" w:color="000000" w:fill="EAEAEA"/>
                  <w:noWrap/>
                  <w:vAlign w:val="bottom"/>
                  <w:hideMark/>
                </w:tcPr>
                <w:p w:rsidR="00D7402E" w:rsidRPr="00D7402E" w:rsidRDefault="00D7402E" w:rsidP="00D7402E">
                  <w:pPr>
                    <w:spacing w:before="0"/>
                    <w:jc w:val="righ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 xml:space="preserve">1 </w:t>
                  </w:r>
                </w:p>
              </w:tc>
              <w:tc>
                <w:tcPr>
                  <w:tcW w:w="850" w:type="dxa"/>
                  <w:shd w:val="clear" w:color="000000" w:fill="EAEAEA"/>
                  <w:noWrap/>
                  <w:vAlign w:val="bottom"/>
                  <w:hideMark/>
                </w:tcPr>
                <w:p w:rsidR="00D7402E" w:rsidRPr="00D7402E" w:rsidRDefault="00D7402E" w:rsidP="00D7402E">
                  <w:pPr>
                    <w:spacing w:before="0"/>
                    <w:jc w:val="righ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 xml:space="preserve">2 </w:t>
                  </w:r>
                </w:p>
              </w:tc>
              <w:tc>
                <w:tcPr>
                  <w:tcW w:w="1701" w:type="dxa"/>
                  <w:shd w:val="clear" w:color="000000" w:fill="EAEAEA"/>
                  <w:noWrap/>
                  <w:vAlign w:val="bottom"/>
                  <w:hideMark/>
                </w:tcPr>
                <w:p w:rsidR="00D7402E" w:rsidRPr="00D7402E" w:rsidRDefault="00D7402E" w:rsidP="00D7402E">
                  <w:pPr>
                    <w:spacing w:before="0"/>
                    <w:jc w:val="righ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 xml:space="preserve">3 </w:t>
                  </w:r>
                </w:p>
              </w:tc>
              <w:tc>
                <w:tcPr>
                  <w:tcW w:w="567" w:type="dxa"/>
                  <w:shd w:val="clear" w:color="000000" w:fill="EAEAEA"/>
                  <w:noWrap/>
                  <w:vAlign w:val="bottom"/>
                  <w:hideMark/>
                </w:tcPr>
                <w:p w:rsidR="00D7402E" w:rsidRPr="00D7402E" w:rsidRDefault="00D7402E" w:rsidP="00D7402E">
                  <w:pPr>
                    <w:spacing w:before="0"/>
                    <w:jc w:val="righ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 xml:space="preserve">4 </w:t>
                  </w:r>
                </w:p>
              </w:tc>
              <w:tc>
                <w:tcPr>
                  <w:tcW w:w="992" w:type="dxa"/>
                  <w:shd w:val="clear" w:color="000000" w:fill="EAEAEA"/>
                  <w:noWrap/>
                  <w:vAlign w:val="bottom"/>
                  <w:hideMark/>
                </w:tcPr>
                <w:p w:rsidR="00D7402E" w:rsidRPr="00D7402E" w:rsidRDefault="00D7402E" w:rsidP="00D7402E">
                  <w:pPr>
                    <w:spacing w:before="0"/>
                    <w:jc w:val="righ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 xml:space="preserve">5 </w:t>
                  </w:r>
                </w:p>
              </w:tc>
              <w:tc>
                <w:tcPr>
                  <w:tcW w:w="993" w:type="dxa"/>
                  <w:shd w:val="clear" w:color="000000" w:fill="EAEAEA"/>
                  <w:noWrap/>
                  <w:vAlign w:val="bottom"/>
                  <w:hideMark/>
                </w:tcPr>
                <w:p w:rsidR="00D7402E" w:rsidRPr="00D7402E" w:rsidRDefault="00D7402E" w:rsidP="00D7402E">
                  <w:pPr>
                    <w:spacing w:before="0"/>
                    <w:jc w:val="righ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 xml:space="preserve">6 </w:t>
                  </w:r>
                </w:p>
              </w:tc>
              <w:tc>
                <w:tcPr>
                  <w:tcW w:w="992" w:type="dxa"/>
                  <w:shd w:val="clear" w:color="000000" w:fill="EAEAEA"/>
                  <w:noWrap/>
                  <w:vAlign w:val="bottom"/>
                  <w:hideMark/>
                </w:tcPr>
                <w:p w:rsidR="00D7402E" w:rsidRPr="00D7402E" w:rsidRDefault="00D7402E" w:rsidP="00D7402E">
                  <w:pPr>
                    <w:spacing w:before="0"/>
                    <w:jc w:val="righ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 xml:space="preserve">7 </w:t>
                  </w:r>
                </w:p>
              </w:tc>
              <w:tc>
                <w:tcPr>
                  <w:tcW w:w="992" w:type="dxa"/>
                  <w:shd w:val="clear" w:color="000000" w:fill="EAEAEA"/>
                  <w:noWrap/>
                  <w:vAlign w:val="bottom"/>
                  <w:hideMark/>
                </w:tcPr>
                <w:p w:rsidR="00D7402E" w:rsidRPr="00D7402E" w:rsidRDefault="00D7402E" w:rsidP="00D7402E">
                  <w:pPr>
                    <w:spacing w:before="0"/>
                    <w:jc w:val="righ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 xml:space="preserve">8 </w:t>
                  </w:r>
                </w:p>
              </w:tc>
              <w:tc>
                <w:tcPr>
                  <w:tcW w:w="992" w:type="dxa"/>
                  <w:shd w:val="clear" w:color="000000" w:fill="EAEAEA"/>
                  <w:noWrap/>
                  <w:vAlign w:val="bottom"/>
                  <w:hideMark/>
                </w:tcPr>
                <w:p w:rsidR="00D7402E" w:rsidRPr="00D7402E" w:rsidRDefault="00D7402E" w:rsidP="00D7402E">
                  <w:pPr>
                    <w:spacing w:before="0"/>
                    <w:jc w:val="righ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 xml:space="preserve">9 </w:t>
                  </w:r>
                </w:p>
              </w:tc>
              <w:tc>
                <w:tcPr>
                  <w:tcW w:w="567" w:type="dxa"/>
                  <w:shd w:val="clear" w:color="000000" w:fill="EAEAEA"/>
                  <w:noWrap/>
                  <w:vAlign w:val="bottom"/>
                  <w:hideMark/>
                </w:tcPr>
                <w:p w:rsidR="00D7402E" w:rsidRPr="00D7402E" w:rsidRDefault="00D7402E" w:rsidP="00D7402E">
                  <w:pPr>
                    <w:spacing w:before="0"/>
                    <w:jc w:val="righ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 xml:space="preserve">10 </w:t>
                  </w:r>
                </w:p>
              </w:tc>
              <w:tc>
                <w:tcPr>
                  <w:tcW w:w="1702" w:type="dxa"/>
                  <w:gridSpan w:val="2"/>
                  <w:shd w:val="clear" w:color="000000" w:fill="EAEAEA"/>
                  <w:noWrap/>
                  <w:vAlign w:val="bottom"/>
                  <w:hideMark/>
                </w:tcPr>
                <w:p w:rsidR="00D7402E" w:rsidRPr="00D7402E" w:rsidRDefault="00D7402E" w:rsidP="00D7402E">
                  <w:pPr>
                    <w:spacing w:before="0"/>
                    <w:jc w:val="righ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 xml:space="preserve">11 </w:t>
                  </w:r>
                </w:p>
              </w:tc>
              <w:tc>
                <w:tcPr>
                  <w:tcW w:w="1559" w:type="dxa"/>
                  <w:gridSpan w:val="2"/>
                  <w:shd w:val="clear" w:color="000000" w:fill="EAEAEA"/>
                  <w:noWrap/>
                  <w:vAlign w:val="bottom"/>
                  <w:hideMark/>
                </w:tcPr>
                <w:p w:rsidR="00D7402E" w:rsidRPr="00D7402E" w:rsidRDefault="00D7402E" w:rsidP="00D7402E">
                  <w:pPr>
                    <w:spacing w:before="0"/>
                    <w:jc w:val="righ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 xml:space="preserve">12 </w:t>
                  </w:r>
                </w:p>
              </w:tc>
              <w:tc>
                <w:tcPr>
                  <w:tcW w:w="1505" w:type="dxa"/>
                  <w:shd w:val="clear" w:color="000000" w:fill="EAEAEA"/>
                  <w:noWrap/>
                  <w:vAlign w:val="bottom"/>
                  <w:hideMark/>
                </w:tcPr>
                <w:p w:rsidR="00D7402E" w:rsidRPr="00D7402E" w:rsidRDefault="00D7402E" w:rsidP="00D7402E">
                  <w:pPr>
                    <w:spacing w:before="0"/>
                    <w:jc w:val="righ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 xml:space="preserve">13 </w:t>
                  </w:r>
                </w:p>
              </w:tc>
            </w:tr>
            <w:tr w:rsidR="00D7402E" w:rsidRPr="00D7402E" w:rsidTr="00D7402E">
              <w:trPr>
                <w:trHeight w:val="300"/>
              </w:trPr>
              <w:tc>
                <w:tcPr>
                  <w:tcW w:w="846" w:type="dxa"/>
                  <w:shd w:val="clear" w:color="000000" w:fill="EAEAEA"/>
                  <w:noWrap/>
                  <w:vAlign w:val="bottom"/>
                  <w:hideMark/>
                </w:tcPr>
                <w:p w:rsidR="00D7402E" w:rsidRPr="00D7402E" w:rsidRDefault="00D7402E" w:rsidP="00D7402E">
                  <w:pPr>
                    <w:spacing w:before="0"/>
                    <w:jc w:val="lef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Pozicija</w:t>
                  </w:r>
                </w:p>
              </w:tc>
              <w:tc>
                <w:tcPr>
                  <w:tcW w:w="850" w:type="dxa"/>
                  <w:shd w:val="clear" w:color="000000" w:fill="EAEAEA"/>
                  <w:noWrap/>
                  <w:vAlign w:val="bottom"/>
                  <w:hideMark/>
                </w:tcPr>
                <w:p w:rsidR="00D7402E" w:rsidRPr="00D7402E" w:rsidRDefault="00D7402E" w:rsidP="00D7402E">
                  <w:pPr>
                    <w:spacing w:before="0"/>
                    <w:jc w:val="lef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Šifra</w:t>
                  </w:r>
                </w:p>
              </w:tc>
              <w:tc>
                <w:tcPr>
                  <w:tcW w:w="1701" w:type="dxa"/>
                  <w:shd w:val="clear" w:color="000000" w:fill="EAEAEA"/>
                  <w:noWrap/>
                  <w:vAlign w:val="bottom"/>
                  <w:hideMark/>
                </w:tcPr>
                <w:p w:rsidR="00D7402E" w:rsidRPr="00D7402E" w:rsidRDefault="00D7402E" w:rsidP="00D7402E">
                  <w:pPr>
                    <w:spacing w:before="0"/>
                    <w:jc w:val="lef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Naziv proizvoda</w:t>
                  </w:r>
                </w:p>
              </w:tc>
              <w:tc>
                <w:tcPr>
                  <w:tcW w:w="567" w:type="dxa"/>
                  <w:shd w:val="clear" w:color="000000" w:fill="EAEAEA"/>
                  <w:noWrap/>
                  <w:vAlign w:val="bottom"/>
                  <w:hideMark/>
                </w:tcPr>
                <w:p w:rsidR="00D7402E" w:rsidRPr="00D7402E" w:rsidRDefault="00D7402E" w:rsidP="00D7402E">
                  <w:pPr>
                    <w:spacing w:before="0"/>
                    <w:jc w:val="lef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JM</w:t>
                  </w:r>
                </w:p>
              </w:tc>
              <w:tc>
                <w:tcPr>
                  <w:tcW w:w="992" w:type="dxa"/>
                  <w:shd w:val="clear" w:color="000000" w:fill="EAEAEA"/>
                  <w:noWrap/>
                  <w:vAlign w:val="bottom"/>
                  <w:hideMark/>
                </w:tcPr>
                <w:p w:rsidR="00D7402E" w:rsidRPr="00D7402E" w:rsidRDefault="00D7402E" w:rsidP="00D7402E">
                  <w:pPr>
                    <w:spacing w:before="0"/>
                    <w:jc w:val="lef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Količina</w:t>
                  </w:r>
                </w:p>
              </w:tc>
              <w:tc>
                <w:tcPr>
                  <w:tcW w:w="993" w:type="dxa"/>
                  <w:shd w:val="clear" w:color="000000" w:fill="EAEAEA"/>
                  <w:noWrap/>
                  <w:vAlign w:val="bottom"/>
                  <w:hideMark/>
                </w:tcPr>
                <w:p w:rsidR="00D7402E" w:rsidRPr="00D7402E" w:rsidRDefault="00D7402E" w:rsidP="00D7402E">
                  <w:pPr>
                    <w:spacing w:before="0"/>
                    <w:jc w:val="lef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Jed.cena bezPDV</w:t>
                  </w:r>
                </w:p>
              </w:tc>
              <w:tc>
                <w:tcPr>
                  <w:tcW w:w="992" w:type="dxa"/>
                  <w:shd w:val="clear" w:color="000000" w:fill="EAEAEA"/>
                  <w:noWrap/>
                  <w:vAlign w:val="bottom"/>
                  <w:hideMark/>
                </w:tcPr>
                <w:p w:rsidR="00D7402E" w:rsidRPr="00D7402E" w:rsidRDefault="00D7402E" w:rsidP="00D7402E">
                  <w:pPr>
                    <w:spacing w:before="0"/>
                    <w:jc w:val="lef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Jed.cena sa PDV</w:t>
                  </w:r>
                </w:p>
              </w:tc>
              <w:tc>
                <w:tcPr>
                  <w:tcW w:w="992" w:type="dxa"/>
                  <w:shd w:val="clear" w:color="000000" w:fill="EAEAEA"/>
                  <w:noWrap/>
                  <w:vAlign w:val="bottom"/>
                  <w:hideMark/>
                </w:tcPr>
                <w:p w:rsidR="00D7402E" w:rsidRPr="00D7402E" w:rsidRDefault="00D7402E" w:rsidP="00D7402E">
                  <w:pPr>
                    <w:spacing w:before="0"/>
                    <w:jc w:val="lef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Uku.cena bezPDV</w:t>
                  </w:r>
                </w:p>
              </w:tc>
              <w:tc>
                <w:tcPr>
                  <w:tcW w:w="992" w:type="dxa"/>
                  <w:shd w:val="clear" w:color="000000" w:fill="EAEAEA"/>
                  <w:noWrap/>
                  <w:vAlign w:val="bottom"/>
                  <w:hideMark/>
                </w:tcPr>
                <w:p w:rsidR="00D7402E" w:rsidRPr="00D7402E" w:rsidRDefault="00D7402E" w:rsidP="00D7402E">
                  <w:pPr>
                    <w:spacing w:before="0"/>
                    <w:jc w:val="lef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Uku.cena saPDV</w:t>
                  </w:r>
                </w:p>
              </w:tc>
              <w:tc>
                <w:tcPr>
                  <w:tcW w:w="567" w:type="dxa"/>
                  <w:shd w:val="clear" w:color="000000" w:fill="EAEAEA"/>
                  <w:noWrap/>
                  <w:vAlign w:val="bottom"/>
                  <w:hideMark/>
                </w:tcPr>
                <w:p w:rsidR="00D7402E" w:rsidRPr="00D7402E" w:rsidRDefault="00D7402E" w:rsidP="00D7402E">
                  <w:pPr>
                    <w:spacing w:before="0"/>
                    <w:jc w:val="lef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Kol.</w:t>
                  </w:r>
                </w:p>
              </w:tc>
              <w:tc>
                <w:tcPr>
                  <w:tcW w:w="1702" w:type="dxa"/>
                  <w:gridSpan w:val="2"/>
                  <w:shd w:val="clear" w:color="000000" w:fill="EAEAEA"/>
                  <w:noWrap/>
                  <w:vAlign w:val="bottom"/>
                  <w:hideMark/>
                </w:tcPr>
                <w:p w:rsidR="00D7402E" w:rsidRPr="00D7402E" w:rsidRDefault="00D7402E" w:rsidP="00D7402E">
                  <w:pPr>
                    <w:spacing w:before="0"/>
                    <w:jc w:val="lef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Namena</w:t>
                  </w:r>
                </w:p>
              </w:tc>
              <w:tc>
                <w:tcPr>
                  <w:tcW w:w="1559" w:type="dxa"/>
                  <w:gridSpan w:val="2"/>
                  <w:shd w:val="clear" w:color="000000" w:fill="EAEAEA"/>
                  <w:noWrap/>
                  <w:vAlign w:val="bottom"/>
                  <w:hideMark/>
                </w:tcPr>
                <w:p w:rsidR="00D7402E" w:rsidRPr="00D7402E" w:rsidRDefault="00D7402E" w:rsidP="00D7402E">
                  <w:pPr>
                    <w:spacing w:before="0"/>
                    <w:jc w:val="lef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Skladište</w:t>
                  </w:r>
                </w:p>
              </w:tc>
              <w:tc>
                <w:tcPr>
                  <w:tcW w:w="1505" w:type="dxa"/>
                  <w:shd w:val="clear" w:color="000000" w:fill="EAEAEA"/>
                  <w:noWrap/>
                  <w:vAlign w:val="bottom"/>
                  <w:hideMark/>
                </w:tcPr>
                <w:p w:rsidR="00D7402E" w:rsidRPr="00D7402E" w:rsidRDefault="00D7402E" w:rsidP="00D7402E">
                  <w:pPr>
                    <w:spacing w:before="0"/>
                    <w:jc w:val="left"/>
                    <w:rPr>
                      <w:rFonts w:ascii="Tahoma" w:hAnsi="Tahoma" w:cs="Tahoma"/>
                      <w:b/>
                      <w:bCs/>
                      <w:color w:val="000000"/>
                      <w:sz w:val="16"/>
                      <w:szCs w:val="16"/>
                      <w:lang w:val="sr-Latn-RS" w:eastAsia="sr-Latn-RS"/>
                    </w:rPr>
                  </w:pPr>
                  <w:r w:rsidRPr="00D7402E">
                    <w:rPr>
                      <w:rFonts w:ascii="Tahoma" w:hAnsi="Tahoma" w:cs="Tahoma"/>
                      <w:b/>
                      <w:bCs/>
                      <w:color w:val="000000"/>
                      <w:sz w:val="16"/>
                      <w:szCs w:val="16"/>
                      <w:lang w:val="sr-Latn-RS" w:eastAsia="sr-Latn-RS"/>
                    </w:rPr>
                    <w:t>naziv proizvođača dobara, model, oznaka dobra</w:t>
                  </w:r>
                </w:p>
              </w:tc>
            </w:tr>
            <w:tr w:rsidR="00D7402E" w:rsidRPr="00D7402E" w:rsidTr="00D7402E">
              <w:trPr>
                <w:trHeight w:val="795"/>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1572008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GUMA VAZDUŠNOG RASPOREDNIKA ULJNE INSTALACIJE HB-70 SH KAT.BR.4-100082 EŠ5/45 VAZDUŠNA INSTALACIJA</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73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OSTALO PK</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6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1572156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GUMICA VAZDUŠNOG CILINDRA KAT.BR.1-69436- 18 I 1-162086-20 EŠ BAGERI VAZDUŠNA INSTALACIJA</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25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25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73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OSTALO PK</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6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1572121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GUMICA VAZDUŠNOG CILINDRA KAT.BR.4-170179 I 4-608951 EŠ BAGERI, VAZDUŠNA INSTALACIJA</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25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25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73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OSTALO PK</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6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1572148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GUMICA VAZDUŠNOG CILINDRA KAT.BR.4-170181 I 4-608952 EŠ BAGERI VAZDUŠNA INSTALACIJA</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25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25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73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OSTALO PK</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5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1325620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KARIKA KAT.BR.2-158441 EŠ10/70</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20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20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6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1326252 </w:t>
                  </w:r>
                </w:p>
              </w:tc>
              <w:tc>
                <w:tcPr>
                  <w:tcW w:w="1701" w:type="dxa"/>
                  <w:vMerge w:val="restart"/>
                  <w:shd w:val="clear" w:color="auto" w:fill="auto"/>
                  <w:noWrap/>
                  <w:vAlign w:val="bottom"/>
                  <w:hideMark/>
                </w:tcPr>
                <w:p w:rsidR="00D7402E" w:rsidRDefault="00D7402E" w:rsidP="00D7402E">
                  <w:pPr>
                    <w:spacing w:before="0"/>
                    <w:jc w:val="left"/>
                    <w:rPr>
                      <w:rFonts w:cs="Arial"/>
                      <w:color w:val="000000"/>
                      <w:sz w:val="14"/>
                      <w:szCs w:val="14"/>
                      <w:lang w:val="sr-Latn-RS" w:eastAsia="sr-Latn-RS"/>
                    </w:rPr>
                  </w:pPr>
                </w:p>
                <w:p w:rsidR="00D7402E" w:rsidRDefault="00D7402E" w:rsidP="00D7402E">
                  <w:pPr>
                    <w:spacing w:before="0"/>
                    <w:jc w:val="left"/>
                    <w:rPr>
                      <w:rFonts w:cs="Arial"/>
                      <w:color w:val="000000"/>
                      <w:sz w:val="14"/>
                      <w:szCs w:val="14"/>
                      <w:lang w:val="sr-Latn-RS" w:eastAsia="sr-Latn-RS"/>
                    </w:rPr>
                  </w:pPr>
                </w:p>
                <w:p w:rsidR="00D7402E" w:rsidRDefault="00D7402E" w:rsidP="00D7402E">
                  <w:pPr>
                    <w:spacing w:before="0"/>
                    <w:jc w:val="left"/>
                    <w:rPr>
                      <w:rFonts w:cs="Arial"/>
                      <w:color w:val="000000"/>
                      <w:sz w:val="14"/>
                      <w:szCs w:val="14"/>
                      <w:lang w:val="sr-Latn-RS" w:eastAsia="sr-Latn-RS"/>
                    </w:rPr>
                  </w:pPr>
                </w:p>
                <w:p w:rsid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KARIKA KAT.BR.2-161311 EŠ 6/45</w:t>
                  </w:r>
                  <w:r>
                    <w:rPr>
                      <w:rFonts w:cs="Arial"/>
                      <w:color w:val="000000"/>
                      <w:sz w:val="14"/>
                      <w:szCs w:val="14"/>
                      <w:lang w:val="sr-Latn-RS" w:eastAsia="sr-Latn-RS"/>
                    </w:rPr>
                    <w:t xml:space="preserve"> ili odgovarajuće</w:t>
                  </w:r>
                </w:p>
                <w:p w:rsidR="00D7402E" w:rsidRDefault="00D7402E" w:rsidP="00D7402E">
                  <w:pPr>
                    <w:spacing w:before="0"/>
                    <w:jc w:val="left"/>
                    <w:rPr>
                      <w:rFonts w:cs="Arial"/>
                      <w:color w:val="000000"/>
                      <w:sz w:val="14"/>
                      <w:szCs w:val="14"/>
                      <w:lang w:val="sr-Latn-RS" w:eastAsia="sr-Latn-RS"/>
                    </w:rPr>
                  </w:pPr>
                </w:p>
                <w:p w:rsidR="00D7402E" w:rsidRPr="00D7402E" w:rsidRDefault="00D7402E" w:rsidP="00D7402E">
                  <w:pPr>
                    <w:spacing w:before="0"/>
                    <w:jc w:val="left"/>
                    <w:rPr>
                      <w:rFonts w:cs="Arial"/>
                      <w:color w:val="000000"/>
                      <w:sz w:val="14"/>
                      <w:szCs w:val="14"/>
                      <w:lang w:val="sr-Latn-RS" w:eastAsia="sr-Latn-RS"/>
                    </w:rPr>
                  </w:pP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24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20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lastRenderedPageBreak/>
                    <w:t xml:space="preserve">7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1324772 </w:t>
                  </w:r>
                </w:p>
              </w:tc>
              <w:tc>
                <w:tcPr>
                  <w:tcW w:w="1701"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KARIKA KAT.BR.3-22824 EŠ 5/45 3-328040</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28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8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20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6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8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1325574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KARIKA SPOJNA DIZANJA DONJI LANAC KAT.BR.3- 21433 3-347500 EŠ10/70</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20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20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9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1324756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KARIKA SPOJNA KAT.BR.2-148357 EŠ 10/70</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20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20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1550322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KLIZAČ KAMEN CRT.BR.2610/90 EŠ 6/45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36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ĆIRIKOVAC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11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1324977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KLOBNA ZA BALANS KAT.BR.3-25543 EŠ 5/45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12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1326082 </w:t>
                  </w:r>
                </w:p>
              </w:tc>
              <w:tc>
                <w:tcPr>
                  <w:tcW w:w="1701"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KLOBNA ZA BALANS KAT.BR.3-284905 EŠ 6/45</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16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1326368 </w:t>
                  </w:r>
                </w:p>
              </w:tc>
              <w:tc>
                <w:tcPr>
                  <w:tcW w:w="1701"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KLOBNA ZA DIZANJE KAT.BR.2-148190;2-191967 EŠ 6/45</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8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14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1603841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KOTURAČA CR.BR.2-9702 EŠ 5-45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795"/>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1718703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KOTURAČA HORIZONTALNA FI 640 EŠ 6/45  2- 98773 MIN UVODNI BLOK UŽETA ZA VUČU KAŠIKE RUSKI CRTEŽ BEZ BROJA</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16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1326481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KOTURAČA VERTIKALNA D=855MM KAT.BR.2-98722;</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795"/>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lastRenderedPageBreak/>
                    <w:t xml:space="preserve">17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1572113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KOTURAČA ZA BALANS(SKLOP)KAT.BR.1-129675 I 1-168113 EŠ10/70 SKLOP ZA KIPOVANJE SL.7 POZ.6</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18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1325086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KOTURAČA-HORIZONTALNA KAT.BR.3-32698 EŠ 5/45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19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1325116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KOTURAČA-VERTIKALNA KAT.BR.2-16581 EŠ 5/45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20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1326805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LEŽAJ CENTRALNI KAT.BR.3-215517;3-328259 EŠ 6/45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405"/>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21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1325167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LEŽAJ KLIZNI DONJA STRANA KAT.BR.4-212628 3- 329660 EŠ 6/45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405"/>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1325159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LEŽAJ KLIZNI GORNJA STRANA KAT.BR.4-212627 3-329659 EŠ 6/45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23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1797042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LEŽAJ KLIZNI KAT.BR.2-179189;2-184296 EŠ 6/45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24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1325345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LEŽAJ KLIZNI KAT.BR.3-105822 EŠ 5/45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25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1325469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LEŽAJ KLIZNI KAT.BR.3-105823 EŠ 5/45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26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1603868 </w:t>
                  </w:r>
                </w:p>
              </w:tc>
              <w:tc>
                <w:tcPr>
                  <w:tcW w:w="1701"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LEŽAJ KLIZNI KAT.BR.3-328074 EŠ 6/45</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5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27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1797069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LEŽAJ KLIZNI KAT.BR.3-72442 EŠ 5/45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28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1325124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LEŽAJ KLIZNI KAT.BR.4-142992 EŠ 5/45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29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1325817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LEŽAJ KLIZNI KAT.BR.4-16049 EŠ 5/45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lastRenderedPageBreak/>
                    <w:t xml:space="preserve">30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1325825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LEŽAJ KLIZNI KAT.BR.4-20066 EŠ 5/45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31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1324837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LEŽAJ KLIZNI KAT.BR.4-420642;4-645348 EŠ 10/70</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32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1325329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LEŽAJ KLIZNI(POLOVINA)KAT.BR.3-109531 EŠ 5/45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33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1325140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LEŽAJ KLIZNI-AKSIJALNI KAT.BR.4-63862 EŠ 5/45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34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1572059 </w:t>
                  </w:r>
                </w:p>
              </w:tc>
              <w:tc>
                <w:tcPr>
                  <w:tcW w:w="1701" w:type="dxa"/>
                  <w:vMerge w:val="restart"/>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LEŽAJ SFERNI EKSCENTRA KAT.BR.3-72161 I 3- 103711 EŠ5/45 MEHANIZAM ZTANSPORTA</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6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1325132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LEŽIŠTE KAMEN KAT.BR.4-489256 4-626727 EŠ 6/45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795"/>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36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1571931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MANŽETNA 150 KAT.BR.HC2-1837-11 I HC2-4430-9 EŠ6/45,KOČIONI CILINDAR-VAZDUŠNA INSTALACIJA SL.35 POZ.13</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73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OSTALO PK</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795"/>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37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1571915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MANŽETNA 160 KAT.BR.2-9238-8 I 2-213976-9 EŠ6/45 KOČIONI CILINDAR-VAZDUŠNA INSTALACIJA SL.42 POZ.9</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73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OSTALO PK</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795"/>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38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1571923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MANŽETNA 200 KAT.BR.1-87199 I 1-176093-19 EŠ6/45 KOČIONI CILINDAR-VAZDUŠNA INSTALACIJA SJ.40 POZ.10</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73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OSTALO PK</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39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1324845 </w:t>
                  </w:r>
                </w:p>
              </w:tc>
              <w:tc>
                <w:tcPr>
                  <w:tcW w:w="1701" w:type="dxa"/>
                  <w:shd w:val="clear" w:color="auto" w:fill="auto"/>
                  <w:noWrap/>
                  <w:vAlign w:val="bottom"/>
                  <w:hideMark/>
                </w:tcPr>
                <w:p w:rsid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OSOVINA KAT.BR.2-148320;2-201967 EŠ 10/70</w:t>
                  </w:r>
                  <w:r>
                    <w:rPr>
                      <w:rFonts w:cs="Arial"/>
                      <w:color w:val="000000"/>
                      <w:sz w:val="14"/>
                      <w:szCs w:val="14"/>
                      <w:lang w:val="sr-Latn-RS" w:eastAsia="sr-Latn-RS"/>
                    </w:rPr>
                    <w:t xml:space="preserve"> ili odgovarajuće</w:t>
                  </w:r>
                </w:p>
                <w:p w:rsidR="00D7402E" w:rsidRDefault="00D7402E" w:rsidP="00D7402E">
                  <w:pPr>
                    <w:spacing w:before="0"/>
                    <w:jc w:val="left"/>
                    <w:rPr>
                      <w:rFonts w:cs="Arial"/>
                      <w:color w:val="000000"/>
                      <w:sz w:val="14"/>
                      <w:szCs w:val="14"/>
                      <w:lang w:val="sr-Latn-RS" w:eastAsia="sr-Latn-RS"/>
                    </w:rPr>
                  </w:pPr>
                </w:p>
                <w:p w:rsidR="00D7402E" w:rsidRDefault="00D7402E" w:rsidP="00D7402E">
                  <w:pPr>
                    <w:spacing w:before="0"/>
                    <w:jc w:val="left"/>
                    <w:rPr>
                      <w:rFonts w:cs="Arial"/>
                      <w:color w:val="000000"/>
                      <w:sz w:val="14"/>
                      <w:szCs w:val="14"/>
                      <w:lang w:val="sr-Latn-RS" w:eastAsia="sr-Latn-RS"/>
                    </w:rPr>
                  </w:pPr>
                </w:p>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lastRenderedPageBreak/>
                    <w:t xml:space="preserve">40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1326791 </w:t>
                  </w:r>
                </w:p>
              </w:tc>
              <w:tc>
                <w:tcPr>
                  <w:tcW w:w="1701" w:type="dxa"/>
                  <w:vMerge w:val="restart"/>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OSOVINICA NOSEĆEG VALJKA KAT.BR.3-174601;3- 303642 EŠ 6/45</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114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70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41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1796976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PAPUČA KOČIONA KAT.BR.NS2-1844 NS2-3959 EŠ6/45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42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1603914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POKLOPAC KUGLE KAT.BR.1-88852 1-159878 EŠ 6/45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43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1796984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POLUSPOJNICA MOTORA KAT.BR.2-159427;2- 203758 EŠ 10/70</w:t>
                  </w:r>
                  <w:r>
                    <w:rPr>
                      <w:rFonts w:cs="Arial"/>
                      <w:color w:val="000000"/>
                      <w:sz w:val="14"/>
                      <w:szCs w:val="14"/>
                      <w:lang w:val="sr-Latn-RS" w:eastAsia="sr-Latn-RS"/>
                    </w:rPr>
                    <w:t xml:space="preserve"> ili odgovarajuće</w:t>
                  </w:r>
                  <w:r>
                    <w:rPr>
                      <w:rFonts w:cs="Arial"/>
                      <w:color w:val="000000"/>
                      <w:sz w:val="14"/>
                      <w:szCs w:val="14"/>
                      <w:lang w:val="sr-Latn-RS" w:eastAsia="sr-Latn-RS"/>
                    </w:rPr>
                    <w:t>v</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6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44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1478125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POLUSPOJNICA SA KOČIONIM DOBOŠEM KAT.BR.2-75799; 1-163821;2-215544 EŠ 6/45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6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45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1745255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POLUSPOJNICA SA KOČIONIM DOBOŠEM KAT.BR.2-97722  2-198270; 2-216543 EŠ 6/45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46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1018612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POLUTKA SPOJNICE 2-195456  EŠ 10</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47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1325612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PRSTEN KARIKA KAT.BR.3-267699 3-343730 EŠ10/70</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8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8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48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1325590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PRSTEN KLIZNI KAT.BR.3-72443 EŠ 5/45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49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1745263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PRSTEN KLIZNI KAT.BR.4-552811  EŠ 6/45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50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1740113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SKLOP UŠICE(KAŠIKA) KAT.BR.3-285760 EŠ 6/45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51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1374486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SPOJNICA KANDŽASTA BR.CR.2-97720 EŠ-A 6/45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52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1373641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SPOJNICA KANDŽASTA BUBNJA KOPANJA BR.CR.EŠ-155 EŠ 5/45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lastRenderedPageBreak/>
                    <w:t xml:space="preserve">53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1796992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SPOJNICA KOPANJA 2-195456 EŠ 10</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54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1373676 </w:t>
                  </w:r>
                </w:p>
              </w:tc>
              <w:tc>
                <w:tcPr>
                  <w:tcW w:w="1701"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SPOJNICA KOPANJA BR.CR.2-75183 EŠ   5/45</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55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1324810 </w:t>
                  </w:r>
                </w:p>
              </w:tc>
              <w:tc>
                <w:tcPr>
                  <w:tcW w:w="1701"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SPOJNICA LANCA-MANJA KAT.BR.3-21749 EŠ 5/45</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29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25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56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1324780 </w:t>
                  </w:r>
                </w:p>
              </w:tc>
              <w:tc>
                <w:tcPr>
                  <w:tcW w:w="1701"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SPOJNICA LANCA-VEĆA KAT.BR.3-21433 EŠ 5/45</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34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30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57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1325787 </w:t>
                  </w:r>
                </w:p>
              </w:tc>
              <w:tc>
                <w:tcPr>
                  <w:tcW w:w="1701"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SPOJNICA LANCA-VEĆA KAT.BR.3-347500 EŠ 6/45</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29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25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6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58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1457152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SPOJNICA OZUBLJENA FI 725/ FI 560X160 Z=58 CRT.BR.12/56-89:00 EŠ 6/45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59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1550349 </w:t>
                  </w:r>
                </w:p>
              </w:tc>
              <w:tc>
                <w:tcPr>
                  <w:tcW w:w="1701" w:type="dxa"/>
                  <w:vMerge w:val="restart"/>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SPOJNICA ZA LANAC KAŠIKE 185X185/81/FI 60 CRT.BR.Š-185 EŠ-5</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14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405"/>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60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1740083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SPOJNICA ZUPČASTA MEHANIZMA KORAČANJA KAT.BR.2-60232 EŠ 5/45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405"/>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61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1796917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TOČAK ZA OSIGURANJE KAT.BR.2-126509;2- 207191-03 EŠ 10/70</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lastRenderedPageBreak/>
                    <w:t xml:space="preserve">62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1603930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TOČAK ZA OSIGURANJE KAT.BR.2-156508;2-207191 EŠ 10/70</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405"/>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63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1603922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TOČAK ZA OSIGURANJE KAT.BR.2-167382;2- 202931-01 EŠ 10/70</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64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1745247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TOČAK ZA OSIGURANJE KAT.BR.2-167383;2-102931 EŠ 10/70</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65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1658344 </w:t>
                  </w:r>
                </w:p>
              </w:tc>
              <w:tc>
                <w:tcPr>
                  <w:tcW w:w="1701" w:type="dxa"/>
                  <w:vMerge w:val="restart"/>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TROSTRUKA UŠICA KAT.BR.2-33964 BR.CR.048/1 Č.0546 EŠ 5/45</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6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66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1326279 </w:t>
                  </w:r>
                </w:p>
              </w:tc>
              <w:tc>
                <w:tcPr>
                  <w:tcW w:w="1701"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UŠICA KAT.BR.2-166855 EŠ 6/45</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67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1326244 </w:t>
                  </w:r>
                </w:p>
              </w:tc>
              <w:tc>
                <w:tcPr>
                  <w:tcW w:w="1701"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UŠICA KAT.BR.2-166995 EŠ 6/45</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405"/>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68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1797034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UŠICA PREDNJA KAT.BR.3-322324 (SKLOP) SL.6 POZ.3 EŠ 10/70</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69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1797026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UŠICA PREDNJA-SKLOP KAT.BR.4-420642;4-645348 EŠ 10/70</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70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1720686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UŠICA VUČNA 3-131819 VEZA KAŠIKE CRT.EŠ-006 EŠ 5/45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71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1326325 </w:t>
                  </w:r>
                </w:p>
              </w:tc>
              <w:tc>
                <w:tcPr>
                  <w:tcW w:w="1701" w:type="dxa"/>
                  <w:shd w:val="clear" w:color="auto" w:fill="auto"/>
                  <w:noWrap/>
                  <w:vAlign w:val="bottom"/>
                  <w:hideMark/>
                </w:tcPr>
                <w:p w:rsid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UŠICA-PREDNJA KAT.BR.2-121243;3-392644 EŠ 6/45</w:t>
                  </w:r>
                </w:p>
                <w:p w:rsidR="00D7402E" w:rsidRDefault="00D7402E" w:rsidP="00D7402E">
                  <w:pPr>
                    <w:spacing w:before="0"/>
                    <w:jc w:val="left"/>
                    <w:rPr>
                      <w:rFonts w:cs="Arial"/>
                      <w:color w:val="000000"/>
                      <w:sz w:val="14"/>
                      <w:szCs w:val="14"/>
                      <w:lang w:val="sr-Latn-RS" w:eastAsia="sr-Latn-RS"/>
                    </w:rPr>
                  </w:pPr>
                </w:p>
                <w:p w:rsidR="00D7402E" w:rsidRDefault="00D7402E" w:rsidP="00D7402E">
                  <w:pPr>
                    <w:spacing w:before="0"/>
                    <w:jc w:val="left"/>
                    <w:rPr>
                      <w:rFonts w:cs="Arial"/>
                      <w:color w:val="000000"/>
                      <w:sz w:val="14"/>
                      <w:szCs w:val="14"/>
                      <w:lang w:val="sr-Latn-RS" w:eastAsia="sr-Latn-RS"/>
                    </w:rPr>
                  </w:pPr>
                </w:p>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lastRenderedPageBreak/>
                    <w:t xml:space="preserve">72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1571990 </w:t>
                  </w:r>
                </w:p>
              </w:tc>
              <w:tc>
                <w:tcPr>
                  <w:tcW w:w="1701" w:type="dxa"/>
                  <w:vMerge w:val="restart"/>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UČVRŠĆIVAČ SAJLE DIZANJA KAT.BR.3-59858 EŠ5/45 POGON DIZANJA KAŠIKE</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73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1571982 </w:t>
                  </w:r>
                </w:p>
              </w:tc>
              <w:tc>
                <w:tcPr>
                  <w:tcW w:w="1701" w:type="dxa"/>
                  <w:vMerge w:val="restart"/>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UČVRŠĆIVAČ SAJLE KOPANJA KAT.BR.2-33965 EŠ5/45 POGON VUČE KAŠIKE</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5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99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74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1637088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UČVRŠĆIVAČ UŽETA  KOPANJA 670X110X265 ČL.3134 55KG  2-170730/2-201964-VEZA UŽE,LANAC,KAŠIKA- 56-027-2 BAGER EŠ 10/70</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75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1796968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UČVRŠĆIVAČ UŽETA DIZANJA BR.CR.5-157;B21- 037 EŠ-A 5/45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76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1740121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UČVRŠĆIVAČ UŽETA-BALANS KOTURAČA KAT.BR.3-59859 EŠ 5/45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77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1324926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VALJAK NOSEĆI KAT.BR.3-30528;3-326528 EŠ 10/70</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44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44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78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1326783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VALJAK NOSEĆI KAT.BR.3-30528;3-326528 EŠ 6/45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70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70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79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1325566 </w:t>
                  </w:r>
                </w:p>
              </w:tc>
              <w:tc>
                <w:tcPr>
                  <w:tcW w:w="1701" w:type="dxa"/>
                  <w:vMerge w:val="restart"/>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VRATILO IZLAZNO-ZUPČANIK Z=11 M=26 KAT.BR.2- 71339 EŠ 5/45</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405"/>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80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1324993 </w:t>
                  </w:r>
                </w:p>
              </w:tc>
              <w:tc>
                <w:tcPr>
                  <w:tcW w:w="1701" w:type="dxa"/>
                  <w:shd w:val="clear" w:color="auto" w:fill="auto"/>
                  <w:vAlign w:val="bottom"/>
                  <w:hideMark/>
                </w:tcPr>
                <w:p w:rsid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VRATILO NAZUBLJENO Z=11 M=26 KAT.BR.1-143729 7-734 EŠ 6/45</w:t>
                  </w:r>
                  <w:r>
                    <w:rPr>
                      <w:rFonts w:cs="Arial"/>
                      <w:color w:val="000000"/>
                      <w:sz w:val="14"/>
                      <w:szCs w:val="14"/>
                      <w:lang w:val="sr-Latn-RS" w:eastAsia="sr-Latn-RS"/>
                    </w:rPr>
                    <w:t xml:space="preserve"> ili odgovarajuće</w:t>
                  </w:r>
                </w:p>
                <w:p w:rsidR="00D7402E" w:rsidRDefault="00D7402E" w:rsidP="00D7402E">
                  <w:pPr>
                    <w:spacing w:before="0"/>
                    <w:jc w:val="left"/>
                    <w:rPr>
                      <w:rFonts w:cs="Arial"/>
                      <w:color w:val="000000"/>
                      <w:sz w:val="14"/>
                      <w:szCs w:val="14"/>
                      <w:lang w:val="sr-Latn-RS" w:eastAsia="sr-Latn-RS"/>
                    </w:rPr>
                  </w:pPr>
                </w:p>
                <w:p w:rsidR="00D7402E" w:rsidRDefault="00D7402E" w:rsidP="00D7402E">
                  <w:pPr>
                    <w:spacing w:before="0"/>
                    <w:jc w:val="left"/>
                    <w:rPr>
                      <w:rFonts w:cs="Arial"/>
                      <w:color w:val="000000"/>
                      <w:sz w:val="14"/>
                      <w:szCs w:val="14"/>
                      <w:lang w:val="sr-Latn-RS" w:eastAsia="sr-Latn-RS"/>
                    </w:rPr>
                  </w:pPr>
                </w:p>
                <w:p w:rsidR="00D7402E" w:rsidRDefault="00D7402E" w:rsidP="00D7402E">
                  <w:pPr>
                    <w:spacing w:before="0"/>
                    <w:jc w:val="left"/>
                    <w:rPr>
                      <w:rFonts w:cs="Arial"/>
                      <w:color w:val="000000"/>
                      <w:sz w:val="14"/>
                      <w:szCs w:val="14"/>
                      <w:lang w:val="sr-Latn-RS" w:eastAsia="sr-Latn-RS"/>
                    </w:rPr>
                  </w:pPr>
                </w:p>
                <w:p w:rsidR="00D7402E" w:rsidRDefault="00D7402E" w:rsidP="00D7402E">
                  <w:pPr>
                    <w:spacing w:before="0"/>
                    <w:jc w:val="left"/>
                    <w:rPr>
                      <w:rFonts w:cs="Arial"/>
                      <w:color w:val="000000"/>
                      <w:sz w:val="14"/>
                      <w:szCs w:val="14"/>
                      <w:lang w:val="sr-Latn-RS" w:eastAsia="sr-Latn-RS"/>
                    </w:rPr>
                  </w:pPr>
                </w:p>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lastRenderedPageBreak/>
                    <w:t xml:space="preserve">81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1295969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VRATILO OZUBLJENO REDUKTORA OKRETA</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405"/>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BAGERA BR.CRT.2-129046 KAT.BR.0-100823 7-2353 SLIKA 67(POZ.58)</w:t>
                  </w:r>
                  <w:r>
                    <w:rPr>
                      <w:rFonts w:cs="Arial"/>
                      <w:color w:val="000000"/>
                      <w:sz w:val="14"/>
                      <w:szCs w:val="14"/>
                      <w:lang w:val="sr-Latn-RS" w:eastAsia="sr-Latn-RS"/>
                    </w:rPr>
                    <w:t xml:space="preserve"> ili odgovarajuće</w:t>
                  </w: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654"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82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1002856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VRATILO ZUPČANIK 2-202829 EŠ 6</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83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1324799 </w:t>
                  </w:r>
                </w:p>
              </w:tc>
              <w:tc>
                <w:tcPr>
                  <w:tcW w:w="1701"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ZUB KAT.BR.2-201969 EŠ 10/70</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5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30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84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1324764 </w:t>
                  </w:r>
                </w:p>
              </w:tc>
              <w:tc>
                <w:tcPr>
                  <w:tcW w:w="1701"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ZUB KAŠIKE KAT.BR. 3-139692 EŠ 5/45</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85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1325795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ZUB KAŠIKE KAT.BR.2-160338 EŠ 6/45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20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20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86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997684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ZUPČANIK CRT.1-143581 EŠ 6</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87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996440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ZUPČANIK CRT.1-168798 EŠ 6</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88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997706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ZUPČANIK CRT.3-225993 EŠ 6</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89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1325671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ZUPČANIK KAT.BR.3-225420 EŠ 10/70</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6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90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1572016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ZUPČANIK ZA REDUKTOR DIZANJA Z-20 M-20 KAT.BR.2-80302 EŠ5/45 RADUKTOR DIZANJA KAŠIKE</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6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91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1572040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ZUPČANIK ZA REDUKTOR KOPANJA Z-17 M-20 KAT.BR.2-80301 EŠ5/45 REDUKTOR KOPANJA</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lastRenderedPageBreak/>
                    <w:t xml:space="preserve">92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1174282 </w:t>
                  </w:r>
                </w:p>
              </w:tc>
              <w:tc>
                <w:tcPr>
                  <w:tcW w:w="1701"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ČAURA 31815 FI 394/364X205 EŠ 5</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93 </w:t>
                  </w:r>
                </w:p>
              </w:tc>
              <w:tc>
                <w:tcPr>
                  <w:tcW w:w="850"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1326570 </w:t>
                  </w:r>
                </w:p>
              </w:tc>
              <w:tc>
                <w:tcPr>
                  <w:tcW w:w="1701"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ČAURA KAT.BR.3-173374;3-326171 EŠ 6/45</w:t>
                  </w:r>
                  <w:r>
                    <w:rPr>
                      <w:rFonts w:cs="Arial"/>
                      <w:color w:val="000000"/>
                      <w:sz w:val="14"/>
                      <w:szCs w:val="14"/>
                      <w:lang w:val="sr-Latn-RS" w:eastAsia="sr-Latn-RS"/>
                    </w:rPr>
                    <w:t xml:space="preserve"> ili odgovarajuće</w:t>
                  </w:r>
                </w:p>
              </w:tc>
              <w:tc>
                <w:tcPr>
                  <w:tcW w:w="567"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vMerge w:val="restart"/>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4 </w:t>
                  </w:r>
                </w:p>
              </w:tc>
              <w:tc>
                <w:tcPr>
                  <w:tcW w:w="993"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22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REMONT CIRIKOVAC</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104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ĆIRIKOVAC</w:t>
                  </w:r>
                </w:p>
              </w:tc>
              <w:tc>
                <w:tcPr>
                  <w:tcW w:w="1505" w:type="dxa"/>
                  <w:vMerge w:val="restart"/>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300"/>
              </w:trPr>
              <w:tc>
                <w:tcPr>
                  <w:tcW w:w="846"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850"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1701"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3"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992"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vMerge/>
                  <w:vAlign w:val="center"/>
                  <w:hideMark/>
                </w:tcPr>
                <w:p w:rsidR="00D7402E" w:rsidRPr="00D7402E" w:rsidRDefault="00D7402E" w:rsidP="00D7402E">
                  <w:pPr>
                    <w:spacing w:before="0"/>
                    <w:jc w:val="left"/>
                    <w:rPr>
                      <w:rFonts w:cs="Arial"/>
                      <w:color w:val="000000"/>
                      <w:sz w:val="14"/>
                      <w:szCs w:val="14"/>
                      <w:lang w:val="sr-Latn-RS" w:eastAsia="sr-Latn-RS"/>
                    </w:rPr>
                  </w:pPr>
                </w:p>
              </w:tc>
            </w:tr>
            <w:tr w:rsidR="00D7402E" w:rsidRPr="00D7402E" w:rsidTr="00D7402E">
              <w:trPr>
                <w:trHeight w:val="99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94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1571893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ČAURA OSOVINICE POLUGE EKCENTRIČNOG VRATILA MEHANIZMA TRANSPORTA KAT.BR.4- 212610 I 3-329789 EŠ6/45-MAHANIZAM TRANSPORTA SL.58 POZ.56</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r w:rsidR="00D7402E" w:rsidRPr="00D7402E" w:rsidTr="00D7402E">
              <w:trPr>
                <w:trHeight w:val="990"/>
              </w:trPr>
              <w:tc>
                <w:tcPr>
                  <w:tcW w:w="846"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95 </w:t>
                  </w:r>
                </w:p>
              </w:tc>
              <w:tc>
                <w:tcPr>
                  <w:tcW w:w="850"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1571885 </w:t>
                  </w:r>
                </w:p>
              </w:tc>
              <w:tc>
                <w:tcPr>
                  <w:tcW w:w="1701" w:type="dxa"/>
                  <w:shd w:val="clear" w:color="auto" w:fill="auto"/>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ČAURA OSVINICE EKCENTRIČNOG VRATILA MEHANIZMA TRANSPORTA KAT.BR.4-212607 I 3- 329792 EŠ6/45-MEHANIZAM TRANSPORTA SL.58 POZ.59</w:t>
                  </w:r>
                  <w:r>
                    <w:rPr>
                      <w:rFonts w:cs="Arial"/>
                      <w:color w:val="000000"/>
                      <w:sz w:val="14"/>
                      <w:szCs w:val="14"/>
                      <w:lang w:val="sr-Latn-RS" w:eastAsia="sr-Latn-RS"/>
                    </w:rPr>
                    <w:t xml:space="preserve"> ili odgovarajuće</w:t>
                  </w:r>
                </w:p>
              </w:tc>
              <w:tc>
                <w:tcPr>
                  <w:tcW w:w="567"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kom</w:t>
                  </w:r>
                </w:p>
              </w:tc>
              <w:tc>
                <w:tcPr>
                  <w:tcW w:w="992"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993"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992"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2 </w:t>
                  </w:r>
                </w:p>
              </w:tc>
              <w:tc>
                <w:tcPr>
                  <w:tcW w:w="567"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35 </w:t>
                  </w:r>
                </w:p>
              </w:tc>
              <w:tc>
                <w:tcPr>
                  <w:tcW w:w="113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TEKUĆE ODRŽAVANJE PK DRMNO</w:t>
                  </w:r>
                </w:p>
              </w:tc>
              <w:tc>
                <w:tcPr>
                  <w:tcW w:w="654" w:type="dxa"/>
                  <w:shd w:val="clear" w:color="auto" w:fill="auto"/>
                  <w:noWrap/>
                  <w:vAlign w:val="bottom"/>
                  <w:hideMark/>
                </w:tcPr>
                <w:p w:rsidR="00D7402E" w:rsidRPr="00D7402E" w:rsidRDefault="00D7402E" w:rsidP="00D7402E">
                  <w:pPr>
                    <w:spacing w:before="0"/>
                    <w:jc w:val="right"/>
                    <w:rPr>
                      <w:rFonts w:cs="Arial"/>
                      <w:color w:val="000000"/>
                      <w:sz w:val="14"/>
                      <w:szCs w:val="14"/>
                      <w:lang w:val="sr-Latn-RS" w:eastAsia="sr-Latn-RS"/>
                    </w:rPr>
                  </w:pPr>
                  <w:r w:rsidRPr="00D7402E">
                    <w:rPr>
                      <w:rFonts w:cs="Arial"/>
                      <w:color w:val="000000"/>
                      <w:sz w:val="14"/>
                      <w:szCs w:val="14"/>
                      <w:lang w:val="sr-Latn-RS" w:eastAsia="sr-Latn-RS"/>
                    </w:rPr>
                    <w:t xml:space="preserve">108 </w:t>
                  </w:r>
                </w:p>
              </w:tc>
              <w:tc>
                <w:tcPr>
                  <w:tcW w:w="9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MAŠINSKI MAGACIN DRMNO</w:t>
                  </w:r>
                </w:p>
              </w:tc>
              <w:tc>
                <w:tcPr>
                  <w:tcW w:w="1505" w:type="dxa"/>
                  <w:shd w:val="clear" w:color="auto" w:fill="auto"/>
                  <w:noWrap/>
                  <w:vAlign w:val="bottom"/>
                  <w:hideMark/>
                </w:tcPr>
                <w:p w:rsidR="00D7402E" w:rsidRPr="00D7402E" w:rsidRDefault="00D7402E" w:rsidP="00D7402E">
                  <w:pPr>
                    <w:spacing w:before="0"/>
                    <w:jc w:val="left"/>
                    <w:rPr>
                      <w:rFonts w:cs="Arial"/>
                      <w:color w:val="000000"/>
                      <w:sz w:val="14"/>
                      <w:szCs w:val="14"/>
                      <w:lang w:val="sr-Latn-RS" w:eastAsia="sr-Latn-RS"/>
                    </w:rPr>
                  </w:pPr>
                  <w:r w:rsidRPr="00D7402E">
                    <w:rPr>
                      <w:rFonts w:cs="Arial"/>
                      <w:color w:val="000000"/>
                      <w:sz w:val="14"/>
                      <w:szCs w:val="14"/>
                      <w:lang w:val="sr-Latn-RS" w:eastAsia="sr-Latn-RS"/>
                    </w:rPr>
                    <w:t> </w:t>
                  </w:r>
                </w:p>
              </w:tc>
            </w:tr>
          </w:tbl>
          <w:p w:rsidR="00FB26F9" w:rsidRDefault="00FB26F9" w:rsidP="005C2FEA">
            <w:pPr>
              <w:spacing w:before="0"/>
              <w:jc w:val="left"/>
              <w:rPr>
                <w:rFonts w:cs="Arial"/>
                <w:lang w:val="sr-Latn-RS" w:eastAsia="sr-Latn-RS"/>
              </w:rPr>
            </w:pPr>
          </w:p>
          <w:p w:rsidR="00FB26F9" w:rsidRDefault="00FB26F9" w:rsidP="005C2FEA">
            <w:pPr>
              <w:spacing w:before="0"/>
              <w:jc w:val="left"/>
              <w:rPr>
                <w:rFonts w:cs="Arial"/>
                <w:lang w:val="sr-Latn-RS" w:eastAsia="sr-Latn-RS"/>
              </w:rPr>
            </w:pPr>
          </w:p>
          <w:p w:rsidR="00966469" w:rsidRDefault="00966469" w:rsidP="005C2FEA">
            <w:pPr>
              <w:spacing w:before="0"/>
              <w:jc w:val="left"/>
              <w:rPr>
                <w:rFonts w:cs="Arial"/>
                <w:lang w:val="sr-Latn-RS" w:eastAsia="sr-Latn-RS"/>
              </w:rPr>
            </w:pPr>
          </w:p>
          <w:tbl>
            <w:tblPr>
              <w:tblpPr w:leftFromText="141" w:rightFromText="141" w:vertAnchor="text" w:horzAnchor="margin" w:tblpY="-158"/>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06"/>
              <w:gridCol w:w="4536"/>
            </w:tblGrid>
            <w:tr w:rsidR="00616711" w:rsidRPr="00CD0CAD" w:rsidTr="00D75B57">
              <w:trPr>
                <w:trHeight w:val="418"/>
              </w:trPr>
              <w:tc>
                <w:tcPr>
                  <w:tcW w:w="568" w:type="dxa"/>
                  <w:vAlign w:val="center"/>
                </w:tcPr>
                <w:p w:rsidR="00616711" w:rsidRPr="000E455D" w:rsidRDefault="00616711" w:rsidP="00616711">
                  <w:pPr>
                    <w:spacing w:before="0"/>
                    <w:jc w:val="center"/>
                    <w:rPr>
                      <w:rFonts w:cs="Arial"/>
                      <w:b/>
                      <w:lang w:val="sr-Latn-CS"/>
                    </w:rPr>
                  </w:pPr>
                  <w:r w:rsidRPr="000E455D">
                    <w:rPr>
                      <w:rFonts w:cs="Arial"/>
                      <w:b/>
                    </w:rPr>
                    <w:t>I</w:t>
                  </w:r>
                </w:p>
              </w:tc>
              <w:tc>
                <w:tcPr>
                  <w:tcW w:w="5806" w:type="dxa"/>
                </w:tcPr>
                <w:p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p>
                <w:p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4536" w:type="dxa"/>
                </w:tcPr>
                <w:p w:rsidR="00616711" w:rsidRPr="00611597" w:rsidRDefault="00616711" w:rsidP="00616711">
                  <w:pPr>
                    <w:spacing w:before="0"/>
                    <w:rPr>
                      <w:rFonts w:cs="Arial"/>
                      <w:lang w:val="ru-RU"/>
                    </w:rPr>
                  </w:pPr>
                </w:p>
              </w:tc>
            </w:tr>
            <w:tr w:rsidR="00616711" w:rsidRPr="000E455D" w:rsidTr="00D75B57">
              <w:trPr>
                <w:trHeight w:val="33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w:t>
                  </w:r>
                </w:p>
              </w:tc>
              <w:tc>
                <w:tcPr>
                  <w:tcW w:w="5806" w:type="dxa"/>
                  <w:tcBorders>
                    <w:bottom w:val="single" w:sz="4" w:space="0" w:color="auto"/>
                    <w:right w:val="single" w:sz="4" w:space="0" w:color="auto"/>
                  </w:tcBorders>
                </w:tcPr>
                <w:p w:rsidR="00616711" w:rsidRPr="000E455D" w:rsidRDefault="00616711" w:rsidP="00616711">
                  <w:pPr>
                    <w:spacing w:before="0"/>
                    <w:jc w:val="center"/>
                    <w:rPr>
                      <w:rFonts w:cs="Arial"/>
                      <w:b/>
                      <w:lang w:val="sr-Cyrl-RS"/>
                    </w:rPr>
                  </w:pPr>
                  <w:r w:rsidRPr="000E455D">
                    <w:rPr>
                      <w:rFonts w:cs="Arial"/>
                      <w:b/>
                    </w:rPr>
                    <w:t>УКУПАН ИЗНОС  ПДВ динара</w:t>
                  </w:r>
                </w:p>
              </w:tc>
              <w:tc>
                <w:tcPr>
                  <w:tcW w:w="4536" w:type="dxa"/>
                  <w:tcBorders>
                    <w:bottom w:val="single" w:sz="4" w:space="0" w:color="auto"/>
                    <w:right w:val="single" w:sz="4" w:space="0" w:color="auto"/>
                  </w:tcBorders>
                </w:tcPr>
                <w:p w:rsidR="00616711" w:rsidRPr="000E455D" w:rsidRDefault="00616711" w:rsidP="00616711">
                  <w:pPr>
                    <w:spacing w:before="0"/>
                    <w:rPr>
                      <w:rFonts w:cs="Arial"/>
                    </w:rPr>
                  </w:pPr>
                </w:p>
              </w:tc>
            </w:tr>
            <w:tr w:rsidR="00616711" w:rsidRPr="00CD0CAD" w:rsidTr="00D75B57">
              <w:trPr>
                <w:trHeight w:val="56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III</w:t>
                  </w:r>
                </w:p>
              </w:tc>
              <w:tc>
                <w:tcPr>
                  <w:tcW w:w="5806" w:type="dxa"/>
                  <w:tcBorders>
                    <w:bottom w:val="single" w:sz="4" w:space="0" w:color="auto"/>
                    <w:right w:val="single" w:sz="4" w:space="0" w:color="auto"/>
                  </w:tcBorders>
                </w:tcPr>
                <w:p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p>
                <w:p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4536" w:type="dxa"/>
                  <w:tcBorders>
                    <w:bottom w:val="single" w:sz="4" w:space="0" w:color="auto"/>
                    <w:right w:val="single" w:sz="4" w:space="0" w:color="auto"/>
                  </w:tcBorders>
                </w:tcPr>
                <w:p w:rsidR="00616711" w:rsidRPr="00611597" w:rsidRDefault="00616711" w:rsidP="00616711">
                  <w:pPr>
                    <w:spacing w:before="0"/>
                    <w:rPr>
                      <w:rFonts w:cs="Arial"/>
                      <w:lang w:val="ru-RU"/>
                    </w:rPr>
                  </w:pPr>
                </w:p>
              </w:tc>
            </w:tr>
          </w:tbl>
          <w:p w:rsidR="009C12D1" w:rsidRPr="0021353F" w:rsidRDefault="009C12D1" w:rsidP="005C2FEA">
            <w:pPr>
              <w:spacing w:before="0"/>
              <w:jc w:val="left"/>
              <w:rPr>
                <w:rFonts w:cs="Arial"/>
                <w:lang w:val="sr-Latn-R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616711" w:rsidRDefault="00616711" w:rsidP="005C2FEA">
            <w:pPr>
              <w:spacing w:before="0"/>
              <w:jc w:val="left"/>
              <w:rPr>
                <w:rFonts w:cs="Arial"/>
                <w:lang w:val="sr-Latn-RS" w:eastAsia="sr-Latn-RS"/>
              </w:rPr>
            </w:pPr>
          </w:p>
          <w:p w:rsidR="00616711" w:rsidRPr="00616711" w:rsidRDefault="00616711" w:rsidP="005C2FEA">
            <w:pPr>
              <w:spacing w:before="0"/>
              <w:jc w:val="left"/>
              <w:rPr>
                <w:rFonts w:eastAsia="Arial Unicode MS" w:cs="Arial"/>
                <w:b/>
                <w:lang w:val="sr-Latn-RS"/>
              </w:rPr>
            </w:pPr>
          </w:p>
          <w:p w:rsidR="00966469" w:rsidRDefault="00966469" w:rsidP="005C2FEA">
            <w:pPr>
              <w:spacing w:before="0"/>
              <w:jc w:val="left"/>
              <w:rPr>
                <w:rFonts w:eastAsia="Arial Unicode MS" w:cs="Arial"/>
                <w:b/>
                <w:lang w:val="ru-RU"/>
              </w:rPr>
            </w:pPr>
          </w:p>
          <w:p w:rsidR="00966469" w:rsidRPr="000E455D" w:rsidRDefault="00966469" w:rsidP="00966469">
            <w:pPr>
              <w:spacing w:before="0"/>
              <w:rPr>
                <w:rFonts w:eastAsia="TimesNewRomanPSMT" w:cs="Arial"/>
                <w:bCs/>
                <w:lang w:val="sr-Cyrl-CS"/>
              </w:rPr>
            </w:pPr>
            <w:r w:rsidRPr="000E455D">
              <w:rPr>
                <w:rFonts w:cs="Arial"/>
                <w:b/>
                <w:bCs/>
                <w:i/>
                <w:iCs/>
                <w:lang w:val="sr-Cyrl-CS"/>
              </w:rPr>
              <w:t xml:space="preserve">               </w:t>
            </w:r>
            <w:r w:rsidRPr="00611597">
              <w:rPr>
                <w:rFonts w:eastAsia="TimesNewRomanPSMT" w:cs="Arial"/>
                <w:bCs/>
                <w:lang w:val="ru-RU"/>
              </w:rPr>
              <w:t xml:space="preserve">Датум </w:t>
            </w:r>
            <w:r w:rsidRPr="00611597">
              <w:rPr>
                <w:rFonts w:eastAsia="TimesNewRomanPSMT" w:cs="Arial"/>
                <w:bCs/>
                <w:lang w:val="ru-RU"/>
              </w:rPr>
              <w:tab/>
            </w:r>
            <w:r w:rsidRPr="00611597">
              <w:rPr>
                <w:rFonts w:eastAsia="TimesNewRomanPSMT" w:cs="Arial"/>
                <w:bCs/>
                <w:lang w:val="ru-RU"/>
              </w:rPr>
              <w:tab/>
            </w:r>
            <w:r w:rsidRPr="00611597">
              <w:rPr>
                <w:rFonts w:eastAsia="TimesNewRomanPSMT" w:cs="Arial"/>
                <w:bCs/>
                <w:lang w:val="ru-RU"/>
              </w:rPr>
              <w:tab/>
            </w:r>
            <w:r w:rsidRPr="00611597">
              <w:rPr>
                <w:rFonts w:eastAsia="TimesNewRomanPSMT" w:cs="Arial"/>
                <w:bCs/>
                <w:lang w:val="ru-RU"/>
              </w:rPr>
              <w:tab/>
              <w:t xml:space="preserve">             </w:t>
            </w:r>
            <w:r w:rsidRPr="000E455D">
              <w:rPr>
                <w:rFonts w:eastAsia="TimesNewRomanPSMT" w:cs="Arial"/>
                <w:bCs/>
                <w:lang w:val="sr-Cyrl-CS"/>
              </w:rPr>
              <w:t xml:space="preserve">                         </w:t>
            </w:r>
            <w:r w:rsidRPr="00611597">
              <w:rPr>
                <w:rFonts w:eastAsia="TimesNewRomanPSMT" w:cs="Arial"/>
                <w:bCs/>
                <w:lang w:val="ru-RU"/>
              </w:rPr>
              <w:t>Понуђач</w:t>
            </w:r>
          </w:p>
          <w:p w:rsidR="00966469" w:rsidRPr="000E455D" w:rsidRDefault="00966469" w:rsidP="00966469">
            <w:pPr>
              <w:spacing w:before="0"/>
              <w:ind w:left="720" w:firstLine="720"/>
              <w:rPr>
                <w:rFonts w:eastAsia="TimesNewRomanPSMT" w:cs="Arial"/>
                <w:bCs/>
                <w:lang w:val="sr-Cyrl-CS"/>
              </w:rPr>
            </w:pPr>
          </w:p>
          <w:p w:rsidR="00966469" w:rsidRPr="000E455D" w:rsidRDefault="00966469" w:rsidP="00966469">
            <w:pPr>
              <w:spacing w:before="0"/>
              <w:rPr>
                <w:rFonts w:eastAsia="TimesNewRomanPS-BoldMT" w:cs="Arial"/>
                <w:b/>
                <w:bCs/>
                <w:i/>
                <w:iCs/>
                <w:lang w:val="sr-Cyrl-CS"/>
              </w:rPr>
            </w:pPr>
            <w:r w:rsidRPr="00611597">
              <w:rPr>
                <w:rFonts w:eastAsia="TimesNewRomanPS-BoldMT" w:cs="Arial"/>
                <w:b/>
                <w:bCs/>
                <w:i/>
                <w:iCs/>
                <w:lang w:val="ru-RU"/>
              </w:rPr>
              <w:t>________________________</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_____________________                                      </w:t>
            </w:r>
          </w:p>
          <w:p w:rsidR="00966469" w:rsidRDefault="00966469"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9C12D1" w:rsidRPr="0021353F" w:rsidRDefault="00616711" w:rsidP="005C2FEA">
            <w:pPr>
              <w:spacing w:before="0"/>
              <w:jc w:val="left"/>
              <w:rPr>
                <w:rFonts w:cs="Arial"/>
                <w:lang w:val="sr-Latn-RS" w:eastAsia="sr-Latn-RS"/>
              </w:rPr>
            </w:pPr>
            <w:r w:rsidRPr="0092057D">
              <w:rPr>
                <w:rFonts w:eastAsia="Arial Unicode MS" w:cs="Arial"/>
                <w:b/>
                <w:lang w:val="ru-RU"/>
              </w:rPr>
              <w:t>Табела 2</w:t>
            </w:r>
          </w:p>
        </w:tc>
        <w:tc>
          <w:tcPr>
            <w:tcW w:w="43" w:type="pct"/>
            <w:tcBorders>
              <w:top w:val="nil"/>
              <w:left w:val="nil"/>
              <w:bottom w:val="nil"/>
              <w:right w:val="nil"/>
            </w:tcBorders>
          </w:tcPr>
          <w:p w:rsidR="00FF22F9" w:rsidRPr="000E455D" w:rsidRDefault="00FF22F9" w:rsidP="00FF22F9">
            <w:pPr>
              <w:spacing w:before="0"/>
              <w:ind w:hanging="137"/>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rsidTr="00616711">
        <w:trPr>
          <w:trHeight w:val="1151"/>
        </w:trPr>
        <w:tc>
          <w:tcPr>
            <w:tcW w:w="3448" w:type="dxa"/>
            <w:vMerge w:val="restart"/>
            <w:shd w:val="clear" w:color="auto" w:fill="auto"/>
            <w:vAlign w:val="center"/>
          </w:tcPr>
          <w:p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rsidR="00616711" w:rsidRDefault="00616711" w:rsidP="00616711">
            <w:pPr>
              <w:spacing w:before="0"/>
              <w:rPr>
                <w:rFonts w:cs="Arial"/>
                <w:lang w:val="ru-RU"/>
              </w:rPr>
            </w:pPr>
          </w:p>
          <w:p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rsidR="00616711" w:rsidRDefault="00616711" w:rsidP="00616711">
            <w:pPr>
              <w:spacing w:before="0"/>
              <w:jc w:val="right"/>
              <w:rPr>
                <w:rFonts w:cs="Arial"/>
                <w:lang w:val="ru-RU"/>
              </w:rPr>
            </w:pPr>
          </w:p>
          <w:p w:rsidR="00616711" w:rsidRDefault="00616711" w:rsidP="00616711">
            <w:pPr>
              <w:spacing w:before="0"/>
              <w:jc w:val="right"/>
              <w:rPr>
                <w:rFonts w:cs="Arial"/>
                <w:lang w:val="ru-RU"/>
              </w:rPr>
            </w:pPr>
          </w:p>
          <w:p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rsidTr="00616711">
        <w:trPr>
          <w:trHeight w:val="558"/>
        </w:trPr>
        <w:tc>
          <w:tcPr>
            <w:tcW w:w="3448" w:type="dxa"/>
            <w:vMerge/>
            <w:shd w:val="clear" w:color="auto" w:fill="auto"/>
          </w:tcPr>
          <w:p w:rsidR="00616711" w:rsidRPr="00611597" w:rsidRDefault="00616711" w:rsidP="00616711">
            <w:pPr>
              <w:spacing w:before="0"/>
              <w:rPr>
                <w:rFonts w:cs="Arial"/>
                <w:lang w:val="ru-RU"/>
              </w:rPr>
            </w:pPr>
          </w:p>
        </w:tc>
        <w:tc>
          <w:tcPr>
            <w:tcW w:w="5052" w:type="dxa"/>
            <w:shd w:val="clear" w:color="auto" w:fill="auto"/>
            <w:vAlign w:val="center"/>
          </w:tcPr>
          <w:p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rsidR="00616711" w:rsidRPr="00611597" w:rsidRDefault="00616711" w:rsidP="00616711">
            <w:pPr>
              <w:spacing w:before="0"/>
              <w:jc w:val="right"/>
              <w:rPr>
                <w:rFonts w:cs="Arial"/>
                <w:lang w:val="ru-RU"/>
              </w:rPr>
            </w:pPr>
            <w:r w:rsidRPr="00611597">
              <w:rPr>
                <w:rFonts w:cs="Arial"/>
                <w:lang w:val="ru-RU"/>
              </w:rPr>
              <w:t>динара</w:t>
            </w:r>
          </w:p>
        </w:tc>
      </w:tr>
    </w:tbl>
    <w:p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144"/>
        <w:gridCol w:w="3366"/>
        <w:gridCol w:w="3783"/>
      </w:tblGrid>
      <w:tr w:rsidR="00616711" w:rsidRPr="00616711" w:rsidTr="00616711">
        <w:tc>
          <w:tcPr>
            <w:tcW w:w="2311" w:type="pct"/>
          </w:tcPr>
          <w:p w:rsidR="00B13E1C" w:rsidRDefault="00B13E1C"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616711" w:rsidRPr="00616711" w:rsidRDefault="00616711" w:rsidP="00616711">
            <w:pPr>
              <w:spacing w:before="0"/>
              <w:jc w:val="center"/>
              <w:rPr>
                <w:rFonts w:cs="Arial"/>
              </w:rPr>
            </w:pPr>
            <w:r w:rsidRPr="00616711">
              <w:rPr>
                <w:rFonts w:cs="Arial"/>
              </w:rPr>
              <w:t>Датум:</w:t>
            </w:r>
          </w:p>
        </w:tc>
        <w:tc>
          <w:tcPr>
            <w:tcW w:w="1266" w:type="pct"/>
          </w:tcPr>
          <w:p w:rsidR="00616711" w:rsidRPr="00616711" w:rsidRDefault="00616711" w:rsidP="00616711">
            <w:pPr>
              <w:spacing w:before="0"/>
              <w:jc w:val="center"/>
              <w:rPr>
                <w:rFonts w:cs="Arial"/>
                <w:lang w:val="ru-RU"/>
              </w:rPr>
            </w:pPr>
          </w:p>
        </w:tc>
        <w:tc>
          <w:tcPr>
            <w:tcW w:w="1424" w:type="pct"/>
          </w:tcPr>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rsidTr="00616711">
        <w:tc>
          <w:tcPr>
            <w:tcW w:w="2311" w:type="pct"/>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rPr>
            </w:pPr>
            <w:r w:rsidRPr="00616711">
              <w:rPr>
                <w:rFonts w:cs="Arial"/>
              </w:rPr>
              <w:t>М.П.</w:t>
            </w:r>
          </w:p>
        </w:tc>
        <w:tc>
          <w:tcPr>
            <w:tcW w:w="1424" w:type="pct"/>
          </w:tcPr>
          <w:p w:rsidR="00616711" w:rsidRPr="00616711" w:rsidRDefault="00616711" w:rsidP="00616711">
            <w:pPr>
              <w:spacing w:before="0"/>
              <w:jc w:val="center"/>
              <w:rPr>
                <w:rFonts w:cs="Arial"/>
                <w:lang w:val="ru-RU"/>
              </w:rPr>
            </w:pPr>
          </w:p>
        </w:tc>
      </w:tr>
      <w:tr w:rsidR="00616711" w:rsidRPr="00616711" w:rsidTr="00616711">
        <w:tc>
          <w:tcPr>
            <w:tcW w:w="2311" w:type="pct"/>
            <w:tcBorders>
              <w:bottom w:val="single" w:sz="4" w:space="0" w:color="auto"/>
            </w:tcBorders>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bottom w:val="single" w:sz="4" w:space="0" w:color="auto"/>
            </w:tcBorders>
          </w:tcPr>
          <w:p w:rsidR="00616711" w:rsidRPr="00616711" w:rsidRDefault="00616711" w:rsidP="00616711">
            <w:pPr>
              <w:spacing w:before="0"/>
              <w:jc w:val="center"/>
              <w:rPr>
                <w:rFonts w:cs="Arial"/>
                <w:lang w:val="ru-RU"/>
              </w:rPr>
            </w:pPr>
          </w:p>
        </w:tc>
      </w:tr>
      <w:tr w:rsidR="00616711" w:rsidRPr="00616711" w:rsidTr="00616711">
        <w:trPr>
          <w:trHeight w:val="389"/>
        </w:trPr>
        <w:tc>
          <w:tcPr>
            <w:tcW w:w="2311" w:type="pct"/>
            <w:tcBorders>
              <w:top w:val="single" w:sz="4" w:space="0" w:color="auto"/>
            </w:tcBorders>
          </w:tcPr>
          <w:p w:rsidR="00616711" w:rsidRPr="00616711" w:rsidRDefault="00616711" w:rsidP="00616711">
            <w:pPr>
              <w:spacing w:before="0"/>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top w:val="single" w:sz="4" w:space="0" w:color="auto"/>
            </w:tcBorders>
          </w:tcPr>
          <w:p w:rsidR="00616711" w:rsidRPr="00616711" w:rsidRDefault="00616711" w:rsidP="00616711">
            <w:pPr>
              <w:spacing w:before="0"/>
              <w:jc w:val="center"/>
              <w:rPr>
                <w:rFonts w:cs="Arial"/>
                <w:lang w:val="ru-RU"/>
              </w:rPr>
            </w:pPr>
          </w:p>
        </w:tc>
      </w:tr>
    </w:tbl>
    <w:p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rsidR="00616711" w:rsidRDefault="00616711" w:rsidP="00616711">
      <w:pPr>
        <w:tabs>
          <w:tab w:val="left" w:pos="1134"/>
        </w:tabs>
        <w:spacing w:before="0"/>
        <w:rPr>
          <w:rFonts w:eastAsia="TimesNewRomanPS-BoldMT" w:cs="Arial"/>
          <w:i/>
          <w:lang w:val="ru-RU"/>
        </w:r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sectPr w:rsidR="00D75B57" w:rsidSect="00D7402E">
          <w:footnotePr>
            <w:pos w:val="beneathText"/>
          </w:footnotePr>
          <w:pgSz w:w="15840" w:h="12240" w:orient="landscape" w:code="1"/>
          <w:pgMar w:top="1440" w:right="284" w:bottom="1440" w:left="680" w:header="142" w:footer="437" w:gutter="0"/>
          <w:cols w:space="708"/>
          <w:titlePg/>
          <w:docGrid w:linePitch="360"/>
        </w:sectPr>
      </w:pPr>
    </w:p>
    <w:p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rsidR="00616711" w:rsidRPr="00616711" w:rsidRDefault="00616711" w:rsidP="00616711">
      <w:pPr>
        <w:spacing w:before="0"/>
        <w:rPr>
          <w:rFonts w:cs="Arial"/>
          <w:b/>
          <w:lang w:val="ru-RU"/>
        </w:rPr>
      </w:pPr>
    </w:p>
    <w:p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rsidR="00616711" w:rsidRPr="00616711" w:rsidRDefault="00616711" w:rsidP="00616711">
      <w:pPr>
        <w:tabs>
          <w:tab w:val="left" w:pos="90"/>
        </w:tabs>
        <w:spacing w:before="0"/>
        <w:contextualSpacing/>
        <w:rPr>
          <w:rFonts w:eastAsia="Calibri" w:cs="Arial"/>
          <w:bCs/>
          <w:iCs/>
          <w:lang w:val="ru-RU"/>
        </w:rPr>
      </w:pP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rsidR="00616711" w:rsidRPr="00616711" w:rsidRDefault="00616711" w:rsidP="00616711">
      <w:pPr>
        <w:tabs>
          <w:tab w:val="left" w:pos="90"/>
        </w:tabs>
        <w:suppressAutoHyphens/>
        <w:spacing w:before="0"/>
        <w:rPr>
          <w:rFonts w:eastAsia="Calibri" w:cs="Arial"/>
          <w:lang w:val="ru-RU"/>
        </w:rPr>
      </w:pPr>
    </w:p>
    <w:p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rsidR="00616711" w:rsidRPr="00616711" w:rsidRDefault="00616711" w:rsidP="00616711">
      <w:pPr>
        <w:tabs>
          <w:tab w:val="left" w:pos="992"/>
        </w:tabs>
        <w:spacing w:before="0"/>
        <w:rPr>
          <w:rFonts w:cs="Arial"/>
          <w:b/>
          <w:lang w:val="sr-Cyrl-BA"/>
        </w:rPr>
      </w:pP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rsidR="00616711" w:rsidRPr="00616711" w:rsidRDefault="00616711" w:rsidP="00616711">
      <w:pPr>
        <w:numPr>
          <w:ilvl w:val="0"/>
          <w:numId w:val="20"/>
        </w:numPr>
        <w:tabs>
          <w:tab w:val="left" w:pos="992"/>
        </w:tabs>
        <w:spacing w:before="0"/>
        <w:rPr>
          <w:rFonts w:cs="Arial"/>
        </w:rPr>
      </w:pPr>
      <w:r w:rsidRPr="00616711">
        <w:rPr>
          <w:rFonts w:cs="Arial"/>
        </w:rPr>
        <w:t>бр. II)</w:t>
      </w:r>
    </w:p>
    <w:p w:rsidR="00616711" w:rsidRPr="00616711" w:rsidRDefault="00616711" w:rsidP="00616711">
      <w:pPr>
        <w:tabs>
          <w:tab w:val="left" w:pos="992"/>
        </w:tabs>
        <w:spacing w:before="0"/>
        <w:rPr>
          <w:rFonts w:cs="Arial"/>
        </w:rPr>
      </w:pP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AB001A" w:rsidRPr="00611597" w:rsidRDefault="00AB001A" w:rsidP="00537552">
      <w:pPr>
        <w:rPr>
          <w:rFonts w:eastAsia="TimesNewRomanPS-BoldMT" w:cs="Arial"/>
          <w:lang w:val="ru-RU"/>
        </w:rPr>
      </w:pPr>
    </w:p>
    <w:p w:rsidR="00AB001A" w:rsidRPr="00611597" w:rsidRDefault="00AB001A" w:rsidP="00537552">
      <w:pPr>
        <w:rPr>
          <w:rFonts w:eastAsia="TimesNewRomanPS-BoldMT" w:cs="Arial"/>
          <w:lang w:val="ru-RU"/>
        </w:rPr>
      </w:pPr>
    </w:p>
    <w:p w:rsidR="00343A18" w:rsidRPr="00611597" w:rsidRDefault="00343A18" w:rsidP="00343A18">
      <w:pPr>
        <w:pStyle w:val="KDObrazac"/>
        <w:spacing w:before="0"/>
        <w:rPr>
          <w:lang w:val="ru-RU"/>
        </w:rPr>
      </w:pPr>
      <w:bookmarkStart w:id="260" w:name="_Toc442559926"/>
      <w:r w:rsidRPr="00611597">
        <w:rPr>
          <w:lang w:val="ru-RU"/>
        </w:rPr>
        <w:lastRenderedPageBreak/>
        <w:t xml:space="preserve">ОБРАЗАЦ </w:t>
      </w:r>
      <w:r w:rsidR="00BC1678" w:rsidRPr="000E455D">
        <w:rPr>
          <w:lang w:val="sr-Cyrl-RS"/>
        </w:rPr>
        <w:t>3</w:t>
      </w:r>
      <w:r w:rsidRPr="00611597">
        <w:rPr>
          <w:lang w:val="ru-RU"/>
        </w:rPr>
        <w:t>.</w:t>
      </w:r>
      <w:bookmarkEnd w:id="260"/>
    </w:p>
    <w:p w:rsidR="00343A18" w:rsidRPr="000E455D" w:rsidRDefault="00343A18" w:rsidP="00C94E93">
      <w:pPr>
        <w:tabs>
          <w:tab w:val="left" w:pos="6870"/>
        </w:tabs>
        <w:spacing w:before="0"/>
        <w:rPr>
          <w:rFonts w:cs="Arial"/>
          <w:lang w:val="ru-RU"/>
        </w:rPr>
      </w:pPr>
    </w:p>
    <w:p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E455D" w:rsidRDefault="00343A18" w:rsidP="00343A18">
      <w:pPr>
        <w:rPr>
          <w:rFonts w:cs="Arial"/>
          <w:lang w:val="ru-RU"/>
        </w:rPr>
      </w:pPr>
    </w:p>
    <w:p w:rsidR="00343A18" w:rsidRPr="000E455D" w:rsidRDefault="00343A18" w:rsidP="00343A18">
      <w:pPr>
        <w:jc w:val="center"/>
        <w:rPr>
          <w:rFonts w:cs="Arial"/>
          <w:b/>
          <w:lang w:val="ru-RU"/>
        </w:rPr>
      </w:pPr>
      <w:r w:rsidRPr="000E455D">
        <w:rPr>
          <w:rFonts w:cs="Arial"/>
          <w:b/>
          <w:lang w:val="ru-RU"/>
        </w:rPr>
        <w:t>ИЗЈАВУ О НЕЗАВИСНОЈ ПОНУДИ</w:t>
      </w: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8B4CBF">
        <w:rPr>
          <w:rFonts w:eastAsia="TimesNewRomanPS-BoldMT" w:cs="Arial"/>
          <w:bCs/>
          <w:lang w:val="ru-RU"/>
        </w:rPr>
        <w:t>МАШИНСКИ ДЕЛОВИ ЗА  БАГЕРЕ ДРЕГЛАЈНЕ ( ДЕЛОВИ ОПШТЕ НАМЕНЕ)</w:t>
      </w:r>
      <w:r w:rsidR="00BC1678" w:rsidRPr="000E455D">
        <w:rPr>
          <w:rFonts w:eastAsia="TimesNewRomanPS-BoldMT" w:cs="Arial"/>
          <w:bCs/>
          <w:lang w:val="sr-Cyrl-RS"/>
        </w:rPr>
        <w:t>,</w:t>
      </w:r>
      <w:r w:rsidR="00BC1678" w:rsidRPr="000E455D">
        <w:rPr>
          <w:rFonts w:cs="Arial"/>
          <w:lang w:val="ru-RU"/>
        </w:rPr>
        <w:t xml:space="preserve"> </w:t>
      </w:r>
      <w:r w:rsidRPr="000E455D">
        <w:rPr>
          <w:rFonts w:cs="Arial"/>
          <w:lang w:val="ru-RU"/>
        </w:rPr>
        <w:t>ЈН бр.</w:t>
      </w:r>
      <w:r w:rsidR="00C714AF">
        <w:rPr>
          <w:rFonts w:cs="Arial"/>
          <w:lang w:val="ru-RU"/>
        </w:rPr>
        <w:t>3100/</w:t>
      </w:r>
      <w:r w:rsidR="008B4CBF">
        <w:rPr>
          <w:rFonts w:cs="Arial"/>
          <w:lang w:val="ru-RU"/>
        </w:rPr>
        <w:t>0430</w:t>
      </w:r>
      <w:r w:rsidR="00C714AF">
        <w:rPr>
          <w:rFonts w:cs="Arial"/>
          <w:lang w:val="ru-RU"/>
        </w:rPr>
        <w:t>/</w:t>
      </w:r>
      <w:r w:rsidR="008B4CBF">
        <w:rPr>
          <w:rFonts w:cs="Arial"/>
          <w:lang w:val="ru-RU"/>
        </w:rPr>
        <w:t>2019</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E455D" w:rsidRDefault="00343A18" w:rsidP="00343A18">
      <w:pPr>
        <w:rPr>
          <w:rFonts w:cs="Arial"/>
          <w:b/>
          <w:lang w:val="ru-RU"/>
        </w:rPr>
      </w:pPr>
    </w:p>
    <w:p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343A18"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tabs>
          <w:tab w:val="left" w:pos="6028"/>
        </w:tabs>
        <w:autoSpaceDE w:val="0"/>
        <w:autoSpaceDN w:val="0"/>
        <w:adjustRightInd w:val="0"/>
        <w:ind w:left="360"/>
        <w:rPr>
          <w:rFonts w:eastAsia="Calibri" w:cs="Arial"/>
          <w:bCs/>
          <w:iCs/>
        </w:rPr>
      </w:pP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AB001A" w:rsidRDefault="00AB001A" w:rsidP="00343A18">
      <w:pPr>
        <w:rPr>
          <w:rFonts w:cs="Arial"/>
          <w:i/>
          <w:lang w:val="ru-RU"/>
        </w:rPr>
      </w:pPr>
    </w:p>
    <w:p w:rsidR="0087489D" w:rsidRDefault="0087489D" w:rsidP="00343A18">
      <w:pPr>
        <w:rPr>
          <w:rFonts w:cs="Arial"/>
          <w:i/>
          <w:lang w:val="ru-RU"/>
        </w:rPr>
      </w:pPr>
    </w:p>
    <w:p w:rsidR="0087489D" w:rsidRPr="00611597" w:rsidRDefault="0087489D" w:rsidP="00343A18">
      <w:pPr>
        <w:rPr>
          <w:rFonts w:cs="Arial"/>
          <w:i/>
          <w:lang w:val="ru-RU"/>
        </w:rPr>
      </w:pPr>
    </w:p>
    <w:p w:rsidR="00AB001A" w:rsidRDefault="00AB001A" w:rsidP="00343A18">
      <w:pPr>
        <w:rPr>
          <w:rFonts w:cs="Arial"/>
          <w:i/>
          <w:lang w:val="sr-Latn-RS"/>
        </w:rPr>
      </w:pPr>
    </w:p>
    <w:p w:rsidR="00343A18" w:rsidRPr="000E455D" w:rsidRDefault="00343A18" w:rsidP="00343A18">
      <w:pPr>
        <w:rPr>
          <w:rFonts w:cs="Arial"/>
          <w:i/>
          <w:lang w:val="ru-RU"/>
        </w:rPr>
      </w:pPr>
    </w:p>
    <w:p w:rsidR="00343A18" w:rsidRPr="00611597" w:rsidRDefault="00343A18" w:rsidP="00343A18">
      <w:pPr>
        <w:pStyle w:val="KDObrazac"/>
        <w:spacing w:before="0"/>
        <w:rPr>
          <w:lang w:val="ru-RU"/>
        </w:rPr>
      </w:pPr>
      <w:bookmarkStart w:id="261" w:name="_Toc442559928"/>
      <w:r w:rsidRPr="00611597">
        <w:rPr>
          <w:lang w:val="ru-RU"/>
        </w:rPr>
        <w:t xml:space="preserve">ОБРАЗАЦ </w:t>
      </w:r>
      <w:r w:rsidR="00BC1678" w:rsidRPr="000E455D">
        <w:rPr>
          <w:lang w:val="sr-Cyrl-RS"/>
        </w:rPr>
        <w:t>4</w:t>
      </w:r>
      <w:r w:rsidRPr="00611597">
        <w:rPr>
          <w:lang w:val="ru-RU"/>
        </w:rPr>
        <w:t>.</w:t>
      </w:r>
      <w:bookmarkEnd w:id="261"/>
    </w:p>
    <w:p w:rsidR="00343A18" w:rsidRPr="00611597" w:rsidRDefault="00343A18" w:rsidP="00343A18">
      <w:pPr>
        <w:pStyle w:val="KDParagraf"/>
        <w:spacing w:before="0"/>
        <w:rPr>
          <w:rFonts w:cs="Arial"/>
          <w:lang w:val="ru-RU"/>
        </w:rPr>
      </w:pPr>
    </w:p>
    <w:p w:rsidR="00343A18" w:rsidRPr="000E455D" w:rsidRDefault="00343A18" w:rsidP="00343A18">
      <w:pPr>
        <w:pStyle w:val="Title"/>
        <w:spacing w:before="0"/>
        <w:jc w:val="right"/>
        <w:rPr>
          <w:rFonts w:cs="Arial"/>
          <w:b w:val="0"/>
          <w:caps/>
          <w:sz w:val="22"/>
          <w:szCs w:val="22"/>
        </w:rPr>
      </w:pPr>
    </w:p>
    <w:p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rsidR="00343A18" w:rsidRPr="000E455D" w:rsidRDefault="00343A18" w:rsidP="00343A18">
      <w:pPr>
        <w:rPr>
          <w:rFonts w:cs="Arial"/>
          <w:lang w:val="ru-RU"/>
        </w:rPr>
      </w:pPr>
    </w:p>
    <w:p w:rsidR="00343A18" w:rsidRPr="00C94E93" w:rsidRDefault="00343A18" w:rsidP="00C94E93">
      <w:pPr>
        <w:jc w:val="center"/>
        <w:rPr>
          <w:rFonts w:cs="Arial"/>
          <w:b/>
          <w:lang w:val="ru-RU"/>
        </w:rPr>
      </w:pPr>
      <w:bookmarkStart w:id="262" w:name="_Toc442559929"/>
      <w:r w:rsidRPr="000E455D">
        <w:rPr>
          <w:rFonts w:cs="Arial"/>
          <w:b/>
          <w:lang w:val="ru-RU"/>
        </w:rPr>
        <w:t>И З Ј А В У</w:t>
      </w:r>
      <w:bookmarkEnd w:id="262"/>
    </w:p>
    <w:p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8B4CBF">
        <w:rPr>
          <w:rFonts w:cs="Arial"/>
          <w:lang w:val="ru-RU"/>
        </w:rPr>
        <w:t>МАШИНСКИ ДЕЛОВИ ЗА  БАГЕРЕ ДРЕГЛАЈНЕ ( ДЕЛОВИ ОПШТЕ НАМЕНЕ)</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јавне набавке ЈН бр.</w:t>
      </w:r>
      <w:r w:rsidR="00C714AF">
        <w:rPr>
          <w:rFonts w:cs="Arial"/>
          <w:lang w:val="ru-RU"/>
        </w:rPr>
        <w:t>3100/</w:t>
      </w:r>
      <w:r w:rsidR="008B4CBF">
        <w:rPr>
          <w:rFonts w:cs="Arial"/>
          <w:lang w:val="ru-RU"/>
        </w:rPr>
        <w:t>0430</w:t>
      </w:r>
      <w:r w:rsidR="00C714AF">
        <w:rPr>
          <w:rFonts w:cs="Arial"/>
          <w:lang w:val="ru-RU"/>
        </w:rPr>
        <w:t>/</w:t>
      </w:r>
      <w:r w:rsidR="008B4CBF">
        <w:rPr>
          <w:rFonts w:cs="Arial"/>
          <w:lang w:val="ru-RU"/>
        </w:rPr>
        <w:t>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rsidR="00343A18" w:rsidRPr="00611597" w:rsidRDefault="00343A18" w:rsidP="00343A18">
      <w:pPr>
        <w:rPr>
          <w:rFonts w:cs="Arial"/>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0E455D"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874F5B">
      <w:pPr>
        <w:rPr>
          <w:rFonts w:cs="Arial"/>
          <w:lang w:val="ru-RU"/>
        </w:rPr>
      </w:pPr>
    </w:p>
    <w:p w:rsidR="000F683D" w:rsidRPr="00611597" w:rsidRDefault="000F683D"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7D5281" w:rsidRDefault="007D5281" w:rsidP="00874F5B">
      <w:pPr>
        <w:rPr>
          <w:rFonts w:cs="Arial"/>
          <w:lang w:val="sr-Latn-RS"/>
        </w:rPr>
      </w:pPr>
    </w:p>
    <w:p w:rsidR="00321856" w:rsidRDefault="00321856" w:rsidP="00874F5B">
      <w:pPr>
        <w:rPr>
          <w:rFonts w:cs="Arial"/>
          <w:lang w:val="sr-Latn-RS"/>
        </w:rPr>
      </w:pPr>
    </w:p>
    <w:p w:rsidR="00321856" w:rsidRDefault="00321856" w:rsidP="00874F5B">
      <w:pPr>
        <w:rPr>
          <w:rFonts w:cs="Arial"/>
          <w:lang w:val="sr-Latn-RS"/>
        </w:rPr>
      </w:pPr>
    </w:p>
    <w:p w:rsidR="000C67B2" w:rsidRPr="000E455D" w:rsidRDefault="000C67B2" w:rsidP="00343A18">
      <w:pPr>
        <w:tabs>
          <w:tab w:val="left" w:pos="0"/>
          <w:tab w:val="left" w:pos="122"/>
        </w:tabs>
        <w:spacing w:before="0"/>
        <w:contextualSpacing/>
        <w:rPr>
          <w:rFonts w:cs="Arial"/>
          <w:lang w:val="ru-RU"/>
        </w:rPr>
      </w:pPr>
    </w:p>
    <w:p w:rsidR="007E7BB8" w:rsidRPr="000E455D" w:rsidRDefault="007E7BB8" w:rsidP="007E7BB8">
      <w:pPr>
        <w:pStyle w:val="KDObrazac"/>
        <w:spacing w:before="0"/>
        <w:rPr>
          <w:lang w:val="sr-Cyrl-RS"/>
        </w:rPr>
      </w:pPr>
      <w:r w:rsidRPr="00611597">
        <w:rPr>
          <w:lang w:val="ru-RU"/>
        </w:rPr>
        <w:lastRenderedPageBreak/>
        <w:t xml:space="preserve">ОБРАЗАЦ </w:t>
      </w:r>
      <w:r w:rsidR="00E41E6E" w:rsidRPr="000E455D">
        <w:rPr>
          <w:lang w:val="sr-Cyrl-RS"/>
        </w:rPr>
        <w:t>5.</w:t>
      </w:r>
    </w:p>
    <w:p w:rsidR="007E7BB8" w:rsidRPr="000E455D" w:rsidRDefault="007E7BB8" w:rsidP="007E7BB8">
      <w:pPr>
        <w:spacing w:before="0"/>
        <w:rPr>
          <w:rFonts w:cs="Arial"/>
          <w:lang w:val="sr-Cyrl-CS"/>
        </w:rPr>
      </w:pPr>
    </w:p>
    <w:p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8B4CBF">
        <w:rPr>
          <w:rFonts w:eastAsia="TimesNewRomanPS-BoldMT" w:cs="Arial"/>
          <w:bCs/>
          <w:lang w:val="ru-RU"/>
        </w:rPr>
        <w:t>МАШИНСКИ ДЕЛОВИ ЗА  БАГЕРЕ ДРЕГЛАЈНЕ ( ДЕЛОВИ ОПШТЕ НАМЕНЕ)</w:t>
      </w:r>
    </w:p>
    <w:p w:rsidR="007E7BB8" w:rsidRPr="00611597" w:rsidRDefault="00E41E6E" w:rsidP="007E7BB8">
      <w:pPr>
        <w:spacing w:after="120"/>
        <w:jc w:val="center"/>
        <w:rPr>
          <w:rFonts w:cs="Arial"/>
          <w:lang w:val="ru-RU"/>
        </w:rPr>
      </w:pPr>
      <w:r w:rsidRPr="00611597">
        <w:rPr>
          <w:rFonts w:cs="Arial"/>
          <w:lang w:val="ru-RU"/>
        </w:rPr>
        <w:t xml:space="preserve">ЈН бр. </w:t>
      </w:r>
      <w:r w:rsidR="00C714AF">
        <w:rPr>
          <w:rFonts w:cs="Arial"/>
          <w:lang w:val="ru-RU"/>
        </w:rPr>
        <w:t>3100/</w:t>
      </w:r>
      <w:r w:rsidR="008B4CBF">
        <w:rPr>
          <w:rFonts w:cs="Arial"/>
          <w:lang w:val="ru-RU"/>
        </w:rPr>
        <w:t>0430</w:t>
      </w:r>
      <w:r w:rsidR="00C714AF">
        <w:rPr>
          <w:rFonts w:cs="Arial"/>
          <w:lang w:val="ru-RU"/>
        </w:rPr>
        <w:t>/</w:t>
      </w:r>
      <w:r w:rsidR="008B4CBF">
        <w:rPr>
          <w:rFonts w:cs="Arial"/>
          <w:lang w:val="ru-RU"/>
        </w:rPr>
        <w:t>2019</w:t>
      </w:r>
    </w:p>
    <w:p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rsidTr="007D5281">
        <w:trPr>
          <w:trHeight w:val="749"/>
          <w:tblCellSpacing w:w="20" w:type="dxa"/>
          <w:jc w:val="center"/>
        </w:trPr>
        <w:tc>
          <w:tcPr>
            <w:tcW w:w="5323" w:type="dxa"/>
            <w:shd w:val="clear" w:color="auto" w:fill="auto"/>
            <w:vAlign w:val="center"/>
          </w:tcPr>
          <w:p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rsidTr="007D5281">
        <w:trPr>
          <w:trHeight w:val="307"/>
          <w:tblCellSpacing w:w="20" w:type="dxa"/>
          <w:jc w:val="center"/>
        </w:trPr>
        <w:tc>
          <w:tcPr>
            <w:tcW w:w="5323" w:type="dxa"/>
            <w:shd w:val="clear" w:color="auto" w:fill="auto"/>
            <w:vAlign w:val="center"/>
          </w:tcPr>
          <w:p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433"/>
          <w:tblCellSpacing w:w="20" w:type="dxa"/>
          <w:jc w:val="center"/>
        </w:trPr>
        <w:tc>
          <w:tcPr>
            <w:tcW w:w="5323" w:type="dxa"/>
            <w:shd w:val="clear" w:color="auto" w:fill="auto"/>
            <w:vAlign w:val="center"/>
          </w:tcPr>
          <w:p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190"/>
          <w:tblCellSpacing w:w="20" w:type="dxa"/>
          <w:jc w:val="center"/>
        </w:trPr>
        <w:tc>
          <w:tcPr>
            <w:tcW w:w="5323" w:type="dxa"/>
            <w:shd w:val="clear" w:color="auto" w:fill="auto"/>
          </w:tcPr>
          <w:p w:rsidR="007D5281" w:rsidRPr="000E455D" w:rsidRDefault="007D5281" w:rsidP="00FF22F9">
            <w:pPr>
              <w:jc w:val="center"/>
              <w:rPr>
                <w:rFonts w:cs="Arial"/>
                <w:sz w:val="24"/>
                <w:szCs w:val="24"/>
              </w:rPr>
            </w:pPr>
          </w:p>
          <w:p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bl>
    <w:p w:rsidR="007D5281" w:rsidRPr="000E455D" w:rsidRDefault="007D5281" w:rsidP="007E7BB8">
      <w:pPr>
        <w:tabs>
          <w:tab w:val="left" w:pos="0"/>
        </w:tabs>
        <w:jc w:val="center"/>
        <w:rPr>
          <w:rFonts w:cs="Arial"/>
          <w:lang w:val="ru-RU"/>
        </w:rPr>
      </w:pPr>
    </w:p>
    <w:p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7E7BB8" w:rsidRPr="000E455D" w:rsidRDefault="007E7BB8" w:rsidP="00BE2EA9">
            <w:pPr>
              <w:spacing w:before="0"/>
              <w:jc w:val="center"/>
              <w:rPr>
                <w:rFonts w:cs="Arial"/>
              </w:rPr>
            </w:pPr>
            <w:r w:rsidRPr="000E455D">
              <w:rPr>
                <w:rFonts w:cs="Arial"/>
              </w:rPr>
              <w:t>Датум:</w:t>
            </w:r>
          </w:p>
        </w:tc>
        <w:tc>
          <w:tcPr>
            <w:tcW w:w="2127" w:type="dxa"/>
          </w:tcPr>
          <w:p w:rsidR="007E7BB8" w:rsidRPr="000E455D" w:rsidRDefault="007E7BB8" w:rsidP="00BE2EA9">
            <w:pPr>
              <w:spacing w:before="0"/>
              <w:jc w:val="center"/>
              <w:rPr>
                <w:rFonts w:cs="Arial"/>
                <w:lang w:val="ru-RU"/>
              </w:rPr>
            </w:pPr>
          </w:p>
        </w:tc>
        <w:tc>
          <w:tcPr>
            <w:tcW w:w="4022" w:type="dxa"/>
          </w:tcPr>
          <w:p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rsidTr="00BE2EA9">
        <w:trPr>
          <w:jc w:val="center"/>
        </w:trPr>
        <w:tc>
          <w:tcPr>
            <w:tcW w:w="3882" w:type="dxa"/>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rPr>
            </w:pPr>
            <w:r w:rsidRPr="000E455D">
              <w:rPr>
                <w:rFonts w:cs="Arial"/>
              </w:rPr>
              <w:t>М.П.</w:t>
            </w:r>
          </w:p>
        </w:tc>
        <w:tc>
          <w:tcPr>
            <w:tcW w:w="4022" w:type="dxa"/>
          </w:tcPr>
          <w:p w:rsidR="007E7BB8" w:rsidRPr="000E455D" w:rsidRDefault="007E7BB8"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bottom w:val="single" w:sz="4" w:space="0" w:color="auto"/>
            </w:tcBorders>
          </w:tcPr>
          <w:p w:rsidR="007E7BB8" w:rsidRPr="000E455D" w:rsidRDefault="007E7BB8" w:rsidP="00BE2EA9">
            <w:pPr>
              <w:spacing w:before="0"/>
              <w:jc w:val="center"/>
              <w:rPr>
                <w:rFonts w:cs="Arial"/>
                <w:lang w:val="ru-RU"/>
              </w:rPr>
            </w:pPr>
          </w:p>
        </w:tc>
      </w:tr>
      <w:tr w:rsidR="000E455D" w:rsidRPr="000E455D" w:rsidTr="00BE2EA9">
        <w:trPr>
          <w:trHeight w:val="389"/>
          <w:jc w:val="center"/>
        </w:trPr>
        <w:tc>
          <w:tcPr>
            <w:tcW w:w="3882" w:type="dxa"/>
            <w:tcBorders>
              <w:top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top w:val="single" w:sz="4" w:space="0" w:color="auto"/>
            </w:tcBorders>
          </w:tcPr>
          <w:p w:rsidR="007E7BB8" w:rsidRPr="000E455D" w:rsidRDefault="007E7BB8" w:rsidP="00BE2EA9">
            <w:pPr>
              <w:spacing w:before="0"/>
              <w:jc w:val="center"/>
              <w:rPr>
                <w:rFonts w:cs="Arial"/>
                <w:lang w:val="ru-RU"/>
              </w:rPr>
            </w:pPr>
          </w:p>
        </w:tc>
      </w:tr>
    </w:tbl>
    <w:p w:rsidR="007E7BB8" w:rsidRPr="000E455D" w:rsidRDefault="007E7BB8" w:rsidP="007E7BB8">
      <w:pPr>
        <w:tabs>
          <w:tab w:val="left" w:pos="0"/>
        </w:tabs>
        <w:spacing w:before="0"/>
        <w:rPr>
          <w:rFonts w:cs="Arial"/>
          <w:b/>
          <w:i/>
          <w:lang w:val="ru-RU"/>
        </w:rPr>
      </w:pPr>
      <w:r w:rsidRPr="000E455D">
        <w:rPr>
          <w:rFonts w:cs="Arial"/>
          <w:b/>
          <w:i/>
          <w:lang w:val="ru-RU"/>
        </w:rPr>
        <w:t>Напомена:</w:t>
      </w:r>
    </w:p>
    <w:p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6</w:t>
      </w:r>
      <w:r w:rsidRPr="000E455D">
        <w:rPr>
          <w:lang w:val="sr-Cyrl-RS"/>
        </w:rPr>
        <w:t>.</w:t>
      </w:r>
    </w:p>
    <w:p w:rsidR="00321856" w:rsidRDefault="00321856" w:rsidP="00321856">
      <w:pPr>
        <w:pStyle w:val="KDObrazac"/>
        <w:spacing w:before="0"/>
        <w:rPr>
          <w:lang w:val="sr-Latn-CS"/>
        </w:rPr>
      </w:pPr>
    </w:p>
    <w:p w:rsidR="00321856" w:rsidRDefault="00321856" w:rsidP="00321856">
      <w:pPr>
        <w:pStyle w:val="KDObrazac"/>
        <w:spacing w:before="0"/>
        <w:rPr>
          <w:lang w:val="sr-Latn-CS"/>
        </w:rPr>
      </w:pPr>
    </w:p>
    <w:p w:rsidR="00321856" w:rsidRPr="000E455D" w:rsidRDefault="00321856" w:rsidP="00321856">
      <w:pPr>
        <w:pStyle w:val="NoSpacing"/>
        <w:suppressAutoHyphens w:val="0"/>
        <w:spacing w:before="0"/>
        <w:jc w:val="center"/>
        <w:rPr>
          <w:rFonts w:cs="Arial"/>
          <w:sz w:val="22"/>
          <w:szCs w:val="22"/>
          <w:lang w:val="sr-Latn-CS"/>
        </w:rPr>
      </w:pPr>
    </w:p>
    <w:p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rsidR="00321856" w:rsidRPr="000E455D" w:rsidRDefault="00321856" w:rsidP="00321856">
      <w:pPr>
        <w:pStyle w:val="NoSpacing"/>
        <w:suppressAutoHyphens w:val="0"/>
        <w:spacing w:before="0"/>
        <w:jc w:val="center"/>
        <w:rPr>
          <w:rFonts w:cs="Arial"/>
          <w:b/>
          <w:sz w:val="22"/>
          <w:szCs w:val="22"/>
        </w:rPr>
      </w:pPr>
    </w:p>
    <w:p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13"/>
      </w:tblGrid>
      <w:tr w:rsidR="00321856" w:rsidRPr="00CD0CAD"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rsidR="00321856" w:rsidRPr="000E455D" w:rsidRDefault="00321856" w:rsidP="0015722C">
            <w:pPr>
              <w:pStyle w:val="NoSpacing"/>
              <w:rPr>
                <w:rFonts w:cs="Arial"/>
                <w:sz w:val="22"/>
                <w:szCs w:val="22"/>
              </w:rPr>
            </w:pPr>
          </w:p>
        </w:tc>
      </w:tr>
      <w:tr w:rsidR="00321856" w:rsidRPr="00CD0CAD"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CD0CAD"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0E455D"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bl>
    <w:p w:rsidR="00321856" w:rsidRPr="000E455D" w:rsidRDefault="00321856" w:rsidP="00321856">
      <w:pPr>
        <w:tabs>
          <w:tab w:val="num" w:pos="360"/>
        </w:tabs>
        <w:rPr>
          <w:rFonts w:cs="Arial"/>
          <w:spacing w:val="2"/>
          <w:lang w:val="sr-Cyrl-RS"/>
        </w:rPr>
      </w:pP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rsidR="00321856" w:rsidRPr="009D06DE" w:rsidRDefault="00321856" w:rsidP="00321856">
      <w:pPr>
        <w:rPr>
          <w:rFonts w:cs="Arial"/>
          <w:lang w:val="sr-Cyrl-CS"/>
        </w:rPr>
      </w:pPr>
    </w:p>
    <w:p w:rsidR="00932668" w:rsidRDefault="00932668" w:rsidP="0087489D">
      <w:pPr>
        <w:pStyle w:val="KDObrazac"/>
        <w:spacing w:before="0"/>
        <w:jc w:val="center"/>
        <w:rPr>
          <w:lang w:val="sr-Latn-CS"/>
        </w:rPr>
      </w:pPr>
    </w:p>
    <w:p w:rsidR="00FB26F9" w:rsidRPr="000E455D" w:rsidRDefault="00FB26F9" w:rsidP="0087489D">
      <w:pPr>
        <w:pStyle w:val="KDObrazac"/>
        <w:spacing w:before="0"/>
        <w:jc w:val="center"/>
        <w:rPr>
          <w:lang w:val="sr-Latn-CS"/>
        </w:rPr>
      </w:pPr>
    </w:p>
    <w:p w:rsidR="00321856" w:rsidRDefault="00321856" w:rsidP="001B0370">
      <w:pPr>
        <w:pStyle w:val="KDObrazac"/>
        <w:spacing w:before="0"/>
        <w:rPr>
          <w:lang w:val="sr-Latn-RS"/>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7</w:t>
      </w:r>
      <w:r w:rsidRPr="000E455D">
        <w:rPr>
          <w:lang w:val="sr-Cyrl-RS"/>
        </w:rPr>
        <w:t>.</w:t>
      </w:r>
    </w:p>
    <w:p w:rsidR="001B0370" w:rsidRPr="009D06DE" w:rsidRDefault="001B0370" w:rsidP="00B02E86">
      <w:pPr>
        <w:rPr>
          <w:rFonts w:cs="Arial"/>
          <w:lang w:val="sr-Cyrl-CS"/>
        </w:rPr>
      </w:pPr>
    </w:p>
    <w:p w:rsidR="001B0370" w:rsidRPr="009D06DE" w:rsidRDefault="001B0370" w:rsidP="001B0370">
      <w:pPr>
        <w:spacing w:before="0"/>
        <w:rPr>
          <w:rFonts w:cs="Arial"/>
          <w:lang w:val="sr-Cyrl-CS"/>
        </w:rPr>
      </w:pPr>
    </w:p>
    <w:p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611597" w:rsidRDefault="001B0370" w:rsidP="001B0370">
      <w:pPr>
        <w:spacing w:before="0"/>
        <w:rPr>
          <w:rFonts w:cs="Arial"/>
          <w:lang w:val="ru-RU"/>
        </w:rPr>
      </w:pPr>
    </w:p>
    <w:p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rsidR="001B0370" w:rsidRPr="00611597" w:rsidRDefault="001B0370" w:rsidP="001B0370">
      <w:pPr>
        <w:spacing w:before="0"/>
        <w:rPr>
          <w:rFonts w:cs="Arial"/>
          <w:lang w:val="ru-RU"/>
        </w:rPr>
      </w:pPr>
      <w:r w:rsidRPr="00611597">
        <w:rPr>
          <w:rFonts w:cs="Arial"/>
          <w:lang w:val="ru-RU"/>
        </w:rPr>
        <w:t>(назив и седиште Понуђача)</w:t>
      </w:r>
    </w:p>
    <w:p w:rsidR="001B0370" w:rsidRPr="00611597" w:rsidRDefault="001B0370" w:rsidP="001B0370">
      <w:pPr>
        <w:spacing w:before="0"/>
        <w:rPr>
          <w:rFonts w:cs="Arial"/>
          <w:lang w:val="ru-RU"/>
        </w:rPr>
      </w:pPr>
      <w:r w:rsidRPr="00611597">
        <w:rPr>
          <w:rFonts w:cs="Arial"/>
          <w:lang w:val="ru-RU"/>
        </w:rPr>
        <w:t>МАТИЧНИ БРОЈ ДУЖНИКА (Понуђача): ..................................................................</w:t>
      </w:r>
    </w:p>
    <w:p w:rsidR="001B0370" w:rsidRPr="00611597" w:rsidRDefault="001B0370" w:rsidP="001B0370">
      <w:pPr>
        <w:spacing w:before="0"/>
        <w:rPr>
          <w:rFonts w:cs="Arial"/>
          <w:lang w:val="ru-RU"/>
        </w:rPr>
      </w:pPr>
      <w:r w:rsidRPr="00611597">
        <w:rPr>
          <w:rFonts w:cs="Arial"/>
          <w:lang w:val="ru-RU"/>
        </w:rPr>
        <w:t>ТЕКУЋИ РАЧУН ДУЖНИКА (Понуђача): ...................................................................</w:t>
      </w:r>
    </w:p>
    <w:p w:rsidR="001B0370" w:rsidRPr="009D06DE" w:rsidRDefault="001B0370" w:rsidP="001B0370">
      <w:pPr>
        <w:spacing w:before="0"/>
        <w:rPr>
          <w:rFonts w:cs="Arial"/>
          <w:lang w:val="ru-RU"/>
        </w:rPr>
      </w:pPr>
      <w:r w:rsidRPr="009D06DE">
        <w:rPr>
          <w:rFonts w:cs="Arial"/>
          <w:lang w:val="ru-RU"/>
        </w:rPr>
        <w:t>ПИБ ДУЖНИКА (Понуђача): ........................................................................................</w:t>
      </w:r>
    </w:p>
    <w:p w:rsidR="001B0370" w:rsidRPr="009D06DE"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 з д а ј е  д а н а ............................ године</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p>
    <w:p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jc w:val="center"/>
        <w:rPr>
          <w:rFonts w:cs="Arial"/>
          <w:b/>
          <w:lang w:val="ru-RU"/>
        </w:rPr>
      </w:pP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,мин.3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rsidR="001B0370" w:rsidRPr="00611597" w:rsidRDefault="001B0370" w:rsidP="001B0370">
      <w:pPr>
        <w:spacing w:before="0"/>
        <w:rPr>
          <w:rFonts w:cs="Arial"/>
          <w:lang w:val="sr-Cyrl-R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rsidR="001B0370" w:rsidRPr="00611597" w:rsidRDefault="001B0370" w:rsidP="001B0370">
      <w:pPr>
        <w:spacing w:before="0"/>
        <w:rPr>
          <w:rFonts w:cs="Arial"/>
          <w:lang w:val="sr-Cyrl-CS"/>
        </w:rPr>
      </w:pPr>
    </w:p>
    <w:p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r w:rsidR="001B0370" w:rsidRPr="000E455D" w:rsidTr="00BE2EA9">
        <w:trPr>
          <w:trHeight w:val="389"/>
          <w:jc w:val="center"/>
        </w:trPr>
        <w:tc>
          <w:tcPr>
            <w:tcW w:w="3882" w:type="dxa"/>
            <w:tcBorders>
              <w:top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top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r w:rsidRPr="000E455D">
        <w:rPr>
          <w:rFonts w:cs="Arial"/>
          <w:lang w:val="ru-RU"/>
        </w:rPr>
        <w:t>Прилог:</w:t>
      </w:r>
    </w:p>
    <w:p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11597" w:rsidRDefault="001B0370" w:rsidP="001B0370">
      <w:pPr>
        <w:pStyle w:val="ListParagraph"/>
        <w:spacing w:before="0" w:after="0" w:line="240" w:lineRule="auto"/>
        <w:rPr>
          <w:rFonts w:ascii="Arial" w:hAnsi="Arial" w:cs="Arial"/>
          <w:lang w:val="ru-RU"/>
        </w:rPr>
      </w:pPr>
    </w:p>
    <w:p w:rsidR="001B0370" w:rsidRPr="00611597" w:rsidRDefault="001B0370" w:rsidP="001B0370">
      <w:pPr>
        <w:pStyle w:val="ListParagraph"/>
        <w:spacing w:before="0" w:after="0" w:line="240" w:lineRule="auto"/>
        <w:rPr>
          <w:rFonts w:ascii="Arial" w:hAnsi="Arial" w:cs="Arial"/>
          <w:lang w:val="ru-RU"/>
        </w:rPr>
      </w:pPr>
    </w:p>
    <w:p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rsidR="00030949" w:rsidRPr="000E455D" w:rsidRDefault="00030949"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2D2B2D" w:rsidRPr="00611597" w:rsidRDefault="002D2B2D" w:rsidP="00440F42">
      <w:pPr>
        <w:pStyle w:val="ListParagraph"/>
        <w:spacing w:before="0" w:after="0" w:line="240" w:lineRule="auto"/>
        <w:rPr>
          <w:rFonts w:ascii="Arial" w:hAnsi="Arial" w:cs="Arial"/>
          <w:lang w:val="ru-RU"/>
        </w:rPr>
      </w:pPr>
    </w:p>
    <w:p w:rsidR="00321856" w:rsidRPr="000E455D" w:rsidRDefault="00B740FF" w:rsidP="00321856">
      <w:pPr>
        <w:pStyle w:val="KDObrazac"/>
        <w:spacing w:before="0"/>
        <w:rPr>
          <w:lang w:val="sr-Cyrl-RS"/>
        </w:rPr>
      </w:pPr>
      <w:r w:rsidRPr="00611597">
        <w:rPr>
          <w:b w:val="0"/>
          <w:lang w:val="ru-RU"/>
        </w:rPr>
        <w:t xml:space="preserve">                                                                                                </w:t>
      </w:r>
      <w:r w:rsidR="00321856" w:rsidRPr="00611597">
        <w:rPr>
          <w:lang w:val="ru-RU"/>
        </w:rPr>
        <w:t xml:space="preserve">ОБРАЗАЦ </w:t>
      </w:r>
      <w:r w:rsidR="00E01A16">
        <w:rPr>
          <w:lang w:val="sr-Cyrl-RS"/>
        </w:rPr>
        <w:t>8</w:t>
      </w:r>
      <w:r w:rsidR="00321856" w:rsidRPr="000E455D">
        <w:rPr>
          <w:lang w:val="sr-Cyrl-RS"/>
        </w:rPr>
        <w:t>.</w:t>
      </w:r>
    </w:p>
    <w:p w:rsidR="00B740FF" w:rsidRPr="000E455D" w:rsidRDefault="00B740FF" w:rsidP="00B740FF">
      <w:pPr>
        <w:jc w:val="center"/>
        <w:rPr>
          <w:rFonts w:cs="Arial"/>
          <w:b/>
          <w:lang w:val="sr-Cyrl-CS"/>
        </w:rPr>
      </w:pPr>
    </w:p>
    <w:p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rsidR="00B740FF" w:rsidRPr="000E455D" w:rsidRDefault="00B740FF" w:rsidP="00B740FF">
      <w:pPr>
        <w:ind w:left="1440" w:firstLine="720"/>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sr-Cyrl-RS"/>
        </w:rPr>
      </w:pPr>
      <w:r w:rsidRPr="000E455D">
        <w:rPr>
          <w:rFonts w:cs="Arial"/>
          <w:lang w:val="ru-RU"/>
        </w:rPr>
        <w:t>Број Уговора/Датум:      __________________________________________</w:t>
      </w:r>
    </w:p>
    <w:p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rsidR="00B740FF" w:rsidRPr="000E455D" w:rsidRDefault="00B740FF" w:rsidP="00B740FF">
      <w:pPr>
        <w:rPr>
          <w:rFonts w:cs="Arial"/>
          <w:lang w:val="ru-RU"/>
        </w:rPr>
      </w:pPr>
      <w:r w:rsidRPr="000E455D">
        <w:rPr>
          <w:rFonts w:cs="Arial"/>
          <w:lang w:val="ru-RU"/>
        </w:rPr>
        <w:t>Објекат: ______________________________________________________</w:t>
      </w:r>
    </w:p>
    <w:p w:rsidR="00B740FF" w:rsidRPr="000E455D" w:rsidRDefault="00B740FF" w:rsidP="00B740FF">
      <w:pPr>
        <w:ind w:left="426"/>
        <w:rPr>
          <w:rFonts w:cs="Arial"/>
          <w:b/>
          <w:lang w:val="ru-RU"/>
        </w:rPr>
      </w:pPr>
    </w:p>
    <w:p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rsidTr="00B740FF">
        <w:tc>
          <w:tcPr>
            <w:tcW w:w="7966" w:type="dxa"/>
            <w:tcBorders>
              <w:top w:val="nil"/>
              <w:left w:val="nil"/>
              <w:bottom w:val="single" w:sz="4" w:space="0" w:color="auto"/>
              <w:right w:val="nil"/>
            </w:tcBorders>
            <w:vAlign w:val="center"/>
          </w:tcPr>
          <w:p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r w:rsidR="00B740FF" w:rsidRPr="000E455D" w:rsidTr="00B740FF">
        <w:tc>
          <w:tcPr>
            <w:tcW w:w="7966"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bl>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rsidR="00B740FF" w:rsidRPr="000E455D" w:rsidRDefault="00B740FF" w:rsidP="00B740FF">
      <w:pPr>
        <w:rPr>
          <w:rFonts w:cs="Arial"/>
          <w:lang w:val="sr-Cyrl-CS"/>
        </w:rPr>
      </w:pPr>
      <w:r w:rsidRPr="000E455D">
        <w:rPr>
          <w:rFonts w:cs="Arial"/>
          <w:lang w:val="sr-Cyrl-CS"/>
        </w:rPr>
        <w:t>___________________________________________________________________</w:t>
      </w:r>
    </w:p>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jc w:val="center"/>
        <w:rPr>
          <w:rFonts w:cs="Arial"/>
          <w:lang w:val="sr-Cyrl-CS"/>
        </w:rPr>
      </w:pPr>
    </w:p>
    <w:p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rsidR="00B740FF" w:rsidRPr="000E455D" w:rsidRDefault="00B740FF" w:rsidP="00B740FF">
      <w:pPr>
        <w:rPr>
          <w:rFonts w:cs="Arial"/>
          <w:lang w:val="ru-RU"/>
        </w:rPr>
      </w:pPr>
    </w:p>
    <w:p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rsidR="00B740FF" w:rsidRPr="000E455D" w:rsidRDefault="00B740FF" w:rsidP="00B740FF">
      <w:pPr>
        <w:rPr>
          <w:rFonts w:cs="Arial"/>
          <w:lang w:val="ru-RU"/>
        </w:rPr>
      </w:pP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(Име и презиме)</w:t>
      </w:r>
    </w:p>
    <w:p w:rsidR="00B740FF" w:rsidRPr="000E455D" w:rsidRDefault="00B740FF" w:rsidP="00B740FF">
      <w:pPr>
        <w:rPr>
          <w:rFonts w:cs="Arial"/>
          <w:lang w:val="ru-RU"/>
        </w:rPr>
      </w:pPr>
      <w:r w:rsidRPr="00611597">
        <w:rPr>
          <w:rFonts w:cs="Arial"/>
          <w:lang w:val="ru-RU"/>
        </w:rPr>
        <w:t xml:space="preserve">                                                      </w:t>
      </w: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(Потпис)</w:t>
      </w:r>
      <w:r w:rsidRPr="000E455D">
        <w:rPr>
          <w:rFonts w:cs="Arial"/>
          <w:lang w:val="ru-RU"/>
        </w:rPr>
        <w:tab/>
      </w:r>
      <w:r w:rsidRPr="000E455D">
        <w:rPr>
          <w:rFonts w:cs="Arial"/>
          <w:lang w:val="ru-RU"/>
        </w:rPr>
        <w:tab/>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rsidR="00B740FF" w:rsidRPr="00611597" w:rsidRDefault="00B740FF" w:rsidP="00B740FF">
      <w:pPr>
        <w:ind w:left="-284"/>
        <w:rPr>
          <w:rFonts w:cs="Arial"/>
          <w:lang w:val="ru-RU"/>
        </w:rPr>
      </w:pPr>
    </w:p>
    <w:p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rsidR="00B740FF" w:rsidRPr="000E455D" w:rsidRDefault="00B740FF" w:rsidP="00D76660">
      <w:pPr>
        <w:rPr>
          <w:rFonts w:cs="Arial"/>
          <w:i/>
          <w:lang w:val="sr-Cyrl-CS"/>
        </w:rPr>
      </w:pPr>
      <w:r w:rsidRPr="000E455D">
        <w:rPr>
          <w:rFonts w:cs="Arial"/>
          <w:i/>
          <w:lang w:val="sr-Cyrl-CS"/>
        </w:rPr>
        <w:t>Појашњења:</w:t>
      </w:r>
    </w:p>
    <w:p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rsidR="002D2B2D" w:rsidRDefault="002D2B2D" w:rsidP="001305DF">
      <w:pPr>
        <w:spacing w:before="0"/>
        <w:rPr>
          <w:rFonts w:cs="Arial"/>
          <w:i/>
          <w:lang w:val="sr-Cyrl-RS"/>
        </w:rPr>
      </w:pPr>
    </w:p>
    <w:p w:rsidR="00FB26F9" w:rsidRPr="000E455D" w:rsidRDefault="00FB26F9" w:rsidP="001305DF">
      <w:pPr>
        <w:spacing w:before="0"/>
        <w:rPr>
          <w:rFonts w:cs="Arial"/>
          <w:i/>
          <w:lang w:val="sr-Cyrl-RS"/>
        </w:rPr>
      </w:pPr>
    </w:p>
    <w:p w:rsidR="002D2B2D" w:rsidRPr="000E455D" w:rsidRDefault="002D2B2D" w:rsidP="001305DF">
      <w:pPr>
        <w:spacing w:before="0"/>
        <w:rPr>
          <w:rFonts w:cs="Arial"/>
          <w:i/>
          <w:lang w:val="sr-Cyrl-RS"/>
        </w:rPr>
      </w:pPr>
    </w:p>
    <w:p w:rsidR="00343A18" w:rsidRPr="000E455D" w:rsidRDefault="00343A18" w:rsidP="00B56161">
      <w:pPr>
        <w:pStyle w:val="KDPodnaslov1"/>
        <w:numPr>
          <w:ilvl w:val="0"/>
          <w:numId w:val="31"/>
        </w:numPr>
        <w:spacing w:before="0"/>
        <w:rPr>
          <w:rFonts w:cs="Arial"/>
        </w:rPr>
      </w:pPr>
      <w:bookmarkStart w:id="263" w:name="_Toc442559948"/>
      <w:r w:rsidRPr="000E455D">
        <w:rPr>
          <w:rFonts w:cs="Arial"/>
        </w:rPr>
        <w:t>МОДЕЛ УГОВОРА</w:t>
      </w:r>
      <w:bookmarkEnd w:id="263"/>
    </w:p>
    <w:p w:rsidR="00343A18" w:rsidRPr="000E455D" w:rsidRDefault="00343A18" w:rsidP="00B02E86">
      <w:pPr>
        <w:rPr>
          <w:rFonts w:eastAsia="Arial Unicode MS" w:cs="Arial"/>
        </w:rPr>
      </w:pPr>
    </w:p>
    <w:p w:rsidR="00343A18" w:rsidRPr="000E455D" w:rsidRDefault="00343A18" w:rsidP="00343A18">
      <w:pPr>
        <w:pStyle w:val="KDParagraf"/>
        <w:spacing w:before="0"/>
        <w:rPr>
          <w:rFonts w:cs="Arial"/>
        </w:rPr>
      </w:pPr>
    </w:p>
    <w:p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11597" w:rsidRDefault="00343A18" w:rsidP="00343A18">
      <w:pPr>
        <w:pStyle w:val="KDParagraf"/>
        <w:spacing w:before="0"/>
        <w:rPr>
          <w:rFonts w:cs="Arial"/>
          <w:i/>
          <w:lang w:val="ru-RU"/>
        </w:rPr>
      </w:pPr>
    </w:p>
    <w:p w:rsidR="00343A18" w:rsidRPr="00611597" w:rsidRDefault="00343A18" w:rsidP="00343A18">
      <w:pPr>
        <w:pStyle w:val="KDParagraf"/>
        <w:spacing w:before="0"/>
        <w:rPr>
          <w:rFonts w:cs="Arial"/>
          <w:lang w:val="ru-RU"/>
        </w:rPr>
      </w:pPr>
    </w:p>
    <w:p w:rsidR="00343A18" w:rsidRPr="009D06DE" w:rsidRDefault="00343A18" w:rsidP="00343A18">
      <w:pPr>
        <w:pStyle w:val="KDParagraf"/>
        <w:spacing w:before="0"/>
        <w:rPr>
          <w:rFonts w:cs="Arial"/>
          <w:b/>
          <w:lang w:val="ru-RU"/>
        </w:rPr>
      </w:pPr>
      <w:r w:rsidRPr="009D06DE">
        <w:rPr>
          <w:rFonts w:cs="Arial"/>
          <w:b/>
          <w:lang w:val="ru-RU"/>
        </w:rPr>
        <w:t>УГОВОРНЕ СТРАНЕ:</w:t>
      </w:r>
    </w:p>
    <w:p w:rsidR="00343A18" w:rsidRPr="009D06DE" w:rsidRDefault="00343A18" w:rsidP="00343A18">
      <w:pPr>
        <w:pStyle w:val="KDParagraf"/>
        <w:spacing w:before="0"/>
        <w:rPr>
          <w:rFonts w:cs="Arial"/>
          <w:b/>
          <w:lang w:val="ru-RU"/>
        </w:rPr>
      </w:pPr>
    </w:p>
    <w:p w:rsidR="00D32E48" w:rsidRPr="00294CC9" w:rsidRDefault="00D32E48" w:rsidP="00D32E48">
      <w:pPr>
        <w:rPr>
          <w:lang w:val="ru-RU"/>
        </w:rPr>
      </w:pPr>
      <w:r w:rsidRPr="00D32E48">
        <w:rPr>
          <w:rFonts w:cs="Arial"/>
          <w:b/>
          <w:lang w:val="sr-Cyrl-RS"/>
        </w:rPr>
        <w:t>1.</w:t>
      </w:r>
      <w:r>
        <w:rPr>
          <w:rFonts w:cs="Arial"/>
          <w:lang w:val="sr-Cyrl-RS"/>
        </w:rPr>
        <w:t xml:space="preserve"> </w:t>
      </w:r>
      <w:r w:rsidR="00677430">
        <w:rPr>
          <w:rFonts w:cs="Arial"/>
          <w:lang w:val="sr-Cyrl-RS"/>
        </w:rPr>
        <w:t>ЈАВНО ПРЕДУЗЕЋЕ</w:t>
      </w:r>
      <w:r>
        <w:rPr>
          <w:rFonts w:cs="Arial"/>
          <w:lang w:val="sr-Cyrl-RS"/>
        </w:rPr>
        <w:t xml:space="preserve"> „</w:t>
      </w:r>
      <w:r w:rsidR="00677430">
        <w:rPr>
          <w:rFonts w:cs="Arial"/>
          <w:lang w:val="sr-Cyrl-RS"/>
        </w:rPr>
        <w:t>ЕЛЕКТРОПРИВРЕДА СРБИЈЕ</w:t>
      </w:r>
      <w:r w:rsidR="00A02EF4">
        <w:rPr>
          <w:rFonts w:cs="Arial"/>
          <w:lang w:val="sr-Latn-RS"/>
        </w:rPr>
        <w:t xml:space="preserve"> </w:t>
      </w:r>
      <w:r w:rsidR="00A02EF4">
        <w:rPr>
          <w:rFonts w:cs="Arial"/>
          <w:lang w:val="sr-Cyrl-RS"/>
        </w:rPr>
        <w:t>БЕОГРАД</w:t>
      </w:r>
      <w:r>
        <w:rPr>
          <w:rFonts w:cs="Arial"/>
          <w:lang w:val="sr-Cyrl-RS"/>
        </w:rPr>
        <w:t xml:space="preserve">“ из Београда, улица: </w:t>
      </w:r>
      <w:r w:rsidR="00CB5ADB">
        <w:rPr>
          <w:rFonts w:cs="Arial"/>
          <w:lang w:val="sr-Cyrl-RS"/>
        </w:rPr>
        <w:t>Балканска   бр. 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C714AF">
        <w:rPr>
          <w:rFonts w:cs="Arial"/>
          <w:lang w:val="sr-Latn-RS"/>
        </w:rPr>
        <w:t>a</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rsidR="00343A18" w:rsidRPr="00611597" w:rsidRDefault="00343A18" w:rsidP="00343A18">
      <w:pPr>
        <w:spacing w:before="0"/>
        <w:rPr>
          <w:rFonts w:cs="Arial"/>
          <w:lang w:val="ru-RU"/>
        </w:rPr>
      </w:pPr>
    </w:p>
    <w:p w:rsidR="00343A18" w:rsidRPr="009D06DE" w:rsidRDefault="00343A18" w:rsidP="00343A18">
      <w:pPr>
        <w:spacing w:before="0"/>
        <w:rPr>
          <w:rFonts w:cs="Arial"/>
          <w:lang w:val="ru-RU"/>
        </w:rPr>
      </w:pPr>
      <w:r w:rsidRPr="009D06DE">
        <w:rPr>
          <w:rFonts w:cs="Arial"/>
          <w:lang w:val="ru-RU"/>
        </w:rPr>
        <w:t>и</w:t>
      </w:r>
    </w:p>
    <w:p w:rsidR="00343A18" w:rsidRPr="009D06DE" w:rsidRDefault="00343A18" w:rsidP="00343A18">
      <w:pPr>
        <w:spacing w:before="0"/>
        <w:rPr>
          <w:rFonts w:cs="Arial"/>
          <w:lang w:val="ru-RU"/>
        </w:rPr>
      </w:pPr>
    </w:p>
    <w:p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rsidR="00343A18" w:rsidRPr="009D06DE" w:rsidRDefault="00343A18" w:rsidP="00343A18">
      <w:pPr>
        <w:spacing w:before="0"/>
        <w:ind w:left="360"/>
        <w:rPr>
          <w:rFonts w:cs="Arial"/>
          <w:lang w:val="ru-RU"/>
        </w:rPr>
      </w:pPr>
    </w:p>
    <w:p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rsidR="00343A18" w:rsidRPr="00611597" w:rsidRDefault="00343A18" w:rsidP="00343A18">
      <w:pPr>
        <w:pStyle w:val="KDParagraf"/>
        <w:spacing w:before="0"/>
        <w:rPr>
          <w:rFonts w:cs="Arial"/>
          <w:lang w:val="ru-RU"/>
        </w:rPr>
      </w:pPr>
    </w:p>
    <w:p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rsidR="001D7C18" w:rsidRPr="000E455D" w:rsidRDefault="001D7C18" w:rsidP="001D7C18">
      <w:pPr>
        <w:spacing w:before="0"/>
        <w:rPr>
          <w:rFonts w:cs="Arial"/>
          <w:i/>
          <w:u w:val="single"/>
          <w:lang w:val="sr-Cyrl-RS"/>
        </w:rPr>
      </w:pPr>
    </w:p>
    <w:p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rsidR="00343A18" w:rsidRPr="00611597" w:rsidRDefault="00343A18"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4A25FE" w:rsidRDefault="00343A18" w:rsidP="004A25FE">
      <w:pPr>
        <w:jc w:val="center"/>
        <w:rPr>
          <w:rFonts w:cs="Arial"/>
          <w:b/>
          <w:lang w:val="sr-Latn-RS"/>
        </w:rPr>
      </w:pPr>
      <w:bookmarkStart w:id="264" w:name="_Toc442559949"/>
      <w:r w:rsidRPr="00611597">
        <w:rPr>
          <w:rFonts w:cs="Arial"/>
          <w:b/>
          <w:lang w:val="ru-RU"/>
        </w:rPr>
        <w:t>УГОВОР О КУПОПРОДАЈИ</w:t>
      </w:r>
      <w:bookmarkEnd w:id="264"/>
      <w:r w:rsidR="004A25FE">
        <w:rPr>
          <w:rFonts w:cs="Arial"/>
          <w:b/>
          <w:lang w:val="sr-Latn-RS"/>
        </w:rPr>
        <w:t xml:space="preserve">  </w:t>
      </w:r>
      <w:r w:rsidR="00A43A23" w:rsidRPr="00611597">
        <w:rPr>
          <w:rFonts w:cs="Arial"/>
          <w:b/>
          <w:lang w:val="ru-RU"/>
        </w:rPr>
        <w:t>ДОБАРА</w:t>
      </w:r>
    </w:p>
    <w:p w:rsidR="004A25FE" w:rsidRPr="004A25FE" w:rsidRDefault="008B4CBF" w:rsidP="004A25FE">
      <w:pPr>
        <w:jc w:val="center"/>
        <w:rPr>
          <w:rFonts w:eastAsia="TimesNewRomanPS-BoldMT" w:cs="Arial"/>
          <w:b/>
          <w:bCs/>
          <w:lang w:val="sr-Latn-RS"/>
        </w:rPr>
      </w:pPr>
      <w:r>
        <w:rPr>
          <w:rFonts w:eastAsia="TimesNewRomanPS-BoldMT" w:cs="Arial"/>
          <w:b/>
          <w:bCs/>
          <w:lang w:val="ru-RU"/>
        </w:rPr>
        <w:t>МАШИНСКИ ДЕЛОВИ ЗА  БАГЕРЕ ДРЕГЛАЈНЕ ( ДЕЛОВИ ОПШТЕ НАМЕНЕ)</w:t>
      </w:r>
    </w:p>
    <w:p w:rsidR="00A43A23" w:rsidRDefault="00943700" w:rsidP="004A25FE">
      <w:pPr>
        <w:jc w:val="center"/>
        <w:rPr>
          <w:rFonts w:eastAsia="TimesNewRomanPS-BoldMT" w:cs="Arial"/>
          <w:bCs/>
          <w:lang w:val="ru-RU"/>
        </w:rPr>
      </w:pPr>
      <w:r w:rsidRPr="00611597">
        <w:rPr>
          <w:rFonts w:eastAsia="TimesNewRomanPS-BoldMT" w:cs="Arial"/>
          <w:bCs/>
          <w:lang w:val="ru-RU"/>
        </w:rPr>
        <w:t>ЈН/</w:t>
      </w:r>
      <w:r w:rsidR="00C714AF">
        <w:rPr>
          <w:rFonts w:eastAsia="TimesNewRomanPS-BoldMT" w:cs="Arial"/>
          <w:bCs/>
          <w:lang w:val="ru-RU"/>
        </w:rPr>
        <w:t>3100/</w:t>
      </w:r>
      <w:r w:rsidR="008B4CBF">
        <w:rPr>
          <w:rFonts w:eastAsia="TimesNewRomanPS-BoldMT" w:cs="Arial"/>
          <w:bCs/>
          <w:lang w:val="ru-RU"/>
        </w:rPr>
        <w:t>0430</w:t>
      </w:r>
      <w:r w:rsidR="00C714AF">
        <w:rPr>
          <w:rFonts w:eastAsia="TimesNewRomanPS-BoldMT" w:cs="Arial"/>
          <w:bCs/>
          <w:lang w:val="ru-RU"/>
        </w:rPr>
        <w:t>/</w:t>
      </w:r>
      <w:r w:rsidR="008B4CBF">
        <w:rPr>
          <w:rFonts w:eastAsia="TimesNewRomanPS-BoldMT" w:cs="Arial"/>
          <w:bCs/>
          <w:lang w:val="ru-RU"/>
        </w:rPr>
        <w:t>2019</w:t>
      </w:r>
    </w:p>
    <w:p w:rsidR="0087489D" w:rsidRDefault="0087489D" w:rsidP="004A25FE">
      <w:pPr>
        <w:jc w:val="center"/>
        <w:rPr>
          <w:rFonts w:eastAsia="TimesNewRomanPS-BoldMT" w:cs="Arial"/>
          <w:bCs/>
          <w:lang w:val="ru-RU"/>
        </w:rPr>
      </w:pPr>
      <w:r>
        <w:rPr>
          <w:rFonts w:eastAsia="TimesNewRomanPS-BoldMT" w:cs="Arial"/>
          <w:bCs/>
          <w:lang w:val="ru-RU"/>
        </w:rPr>
        <w:t>(</w:t>
      </w:r>
      <w:r w:rsidR="000C1597">
        <w:rPr>
          <w:rFonts w:eastAsia="TimesNewRomanPS-BoldMT" w:cs="Arial"/>
          <w:bCs/>
          <w:lang w:val="sr-Latn-RS"/>
        </w:rPr>
        <w:t>595</w:t>
      </w:r>
      <w:r>
        <w:rPr>
          <w:rFonts w:eastAsia="TimesNewRomanPS-BoldMT" w:cs="Arial"/>
          <w:bCs/>
          <w:lang w:val="ru-RU"/>
        </w:rPr>
        <w:t>/</w:t>
      </w:r>
      <w:r w:rsidR="008B4CBF">
        <w:rPr>
          <w:rFonts w:eastAsia="TimesNewRomanPS-BoldMT" w:cs="Arial"/>
          <w:bCs/>
          <w:lang w:val="ru-RU"/>
        </w:rPr>
        <w:t>2019</w:t>
      </w:r>
      <w:r>
        <w:rPr>
          <w:rFonts w:eastAsia="TimesNewRomanPS-BoldMT" w:cs="Arial"/>
          <w:bCs/>
          <w:lang w:val="ru-RU"/>
        </w:rPr>
        <w:t>)</w:t>
      </w:r>
    </w:p>
    <w:p w:rsidR="003B026D" w:rsidRPr="004A25FE" w:rsidRDefault="003D150C" w:rsidP="004A25FE">
      <w:pPr>
        <w:jc w:val="center"/>
        <w:rPr>
          <w:rFonts w:cs="Arial"/>
          <w:b/>
          <w:lang w:val="ru-RU"/>
        </w:rPr>
      </w:pPr>
      <w:r>
        <w:rPr>
          <w:rFonts w:eastAsia="TimesNewRomanPS-BoldMT" w:cs="Arial"/>
          <w:bCs/>
          <w:lang w:val="ru-RU"/>
        </w:rPr>
        <w:t xml:space="preserve">ЈАНА </w:t>
      </w:r>
      <w:r w:rsidR="000C1597">
        <w:rPr>
          <w:rFonts w:eastAsia="TimesNewRomanPS-BoldMT" w:cs="Arial"/>
          <w:bCs/>
          <w:lang w:val="ru-RU"/>
        </w:rPr>
        <w:t>564</w:t>
      </w:r>
      <w:r w:rsidR="003B026D">
        <w:rPr>
          <w:rFonts w:eastAsia="TimesNewRomanPS-BoldMT" w:cs="Arial"/>
          <w:bCs/>
          <w:lang w:val="ru-RU"/>
        </w:rPr>
        <w:t>/</w:t>
      </w:r>
      <w:r w:rsidR="008B4CBF">
        <w:rPr>
          <w:rFonts w:eastAsia="TimesNewRomanPS-BoldMT" w:cs="Arial"/>
          <w:bCs/>
          <w:lang w:val="ru-RU"/>
        </w:rPr>
        <w:t>2019</w:t>
      </w:r>
    </w:p>
    <w:p w:rsidR="00343A18" w:rsidRPr="00611597" w:rsidRDefault="00343A18" w:rsidP="00343A18">
      <w:pPr>
        <w:pStyle w:val="KDParagraf"/>
        <w:spacing w:before="0"/>
        <w:rPr>
          <w:rFonts w:cs="Arial"/>
          <w:lang w:val="ru-RU"/>
        </w:rPr>
      </w:pPr>
    </w:p>
    <w:p w:rsidR="00343A18" w:rsidRPr="000E455D" w:rsidRDefault="00343A18" w:rsidP="00343A18">
      <w:pPr>
        <w:pStyle w:val="KDParagraf"/>
        <w:spacing w:before="0"/>
        <w:rPr>
          <w:rFonts w:cs="Arial"/>
        </w:rPr>
      </w:pPr>
      <w:r w:rsidRPr="000E455D">
        <w:rPr>
          <w:rFonts w:cs="Arial"/>
        </w:rPr>
        <w:t>Уговорне стране констатују:</w:t>
      </w:r>
    </w:p>
    <w:p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C714AF">
        <w:rPr>
          <w:rFonts w:eastAsia="TimesNewRomanPS-BoldMT" w:cs="Arial"/>
          <w:bCs/>
        </w:rPr>
        <w:t>3100/</w:t>
      </w:r>
      <w:r w:rsidR="008B4CBF">
        <w:rPr>
          <w:rFonts w:eastAsia="TimesNewRomanPS-BoldMT" w:cs="Arial"/>
          <w:bCs/>
        </w:rPr>
        <w:t>0430</w:t>
      </w:r>
      <w:r w:rsidR="00C714AF">
        <w:rPr>
          <w:rFonts w:eastAsia="TimesNewRomanPS-BoldMT" w:cs="Arial"/>
          <w:bCs/>
        </w:rPr>
        <w:t>/</w:t>
      </w:r>
      <w:r w:rsidR="008B4CBF">
        <w:rPr>
          <w:rFonts w:eastAsia="TimesNewRomanPS-BoldMT" w:cs="Arial"/>
          <w:bCs/>
        </w:rPr>
        <w:t>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8B4CBF">
        <w:rPr>
          <w:rFonts w:eastAsia="TimesNewRomanPS-BoldMT" w:cs="Arial"/>
          <w:bCs/>
        </w:rPr>
        <w:t>МАШИНСКИ ДЕЛОВИ ЗА  БАГЕРЕ ДРЕГЛАЈНЕ ( ДЕЛОВИ ОПШТЕ НАМЕНЕ)</w:t>
      </w:r>
      <w:r w:rsidR="00A43A23" w:rsidRPr="000E455D">
        <w:rPr>
          <w:rFonts w:eastAsia="TimesNewRomanPS-BoldMT" w:cs="Arial"/>
          <w:bCs/>
          <w:lang w:val="sr-Cyrl-CS"/>
        </w:rPr>
        <w:t>,</w:t>
      </w:r>
    </w:p>
    <w:p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8B4CBF">
        <w:rPr>
          <w:rFonts w:cs="Arial"/>
        </w:rPr>
        <w:t>2019</w:t>
      </w:r>
      <w:r w:rsidRPr="000E455D">
        <w:rPr>
          <w:rFonts w:cs="Arial"/>
        </w:rPr>
        <w:t>.године, у потпуности одговара захтеву Наручиоца из Позива за подношење понуда и Конкурсне документације</w:t>
      </w:r>
    </w:p>
    <w:p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rsidR="00343A18" w:rsidRPr="000E455D" w:rsidRDefault="00343A18" w:rsidP="00343A18">
      <w:pPr>
        <w:pStyle w:val="KDParagraf"/>
        <w:spacing w:before="0"/>
        <w:rPr>
          <w:rFonts w:cs="Arial"/>
          <w:lang w:val="sr-Cyrl-BA"/>
        </w:rPr>
      </w:pPr>
    </w:p>
    <w:p w:rsidR="00343A18" w:rsidRPr="000E455D" w:rsidRDefault="00343A18" w:rsidP="00343A18">
      <w:pPr>
        <w:pStyle w:val="KDParagraf"/>
        <w:spacing w:before="0"/>
        <w:rPr>
          <w:rFonts w:cs="Arial"/>
          <w:lang w:val="sr-Cyrl-BA"/>
        </w:rPr>
      </w:pPr>
    </w:p>
    <w:p w:rsidR="00343A18" w:rsidRPr="00611597" w:rsidRDefault="00343A18" w:rsidP="00343A18">
      <w:pPr>
        <w:pStyle w:val="KDParagraf"/>
        <w:spacing w:before="0"/>
        <w:rPr>
          <w:rFonts w:cs="Arial"/>
          <w:b/>
          <w:lang w:val="ru-RU"/>
        </w:rPr>
      </w:pPr>
      <w:r w:rsidRPr="00611597">
        <w:rPr>
          <w:rFonts w:cs="Arial"/>
          <w:b/>
          <w:lang w:val="ru-RU"/>
        </w:rPr>
        <w:t>ПРЕДМЕТ  УГОВОРА</w:t>
      </w:r>
    </w:p>
    <w:p w:rsidR="00343A18" w:rsidRPr="00611597" w:rsidRDefault="00343A18" w:rsidP="00343A18">
      <w:pPr>
        <w:spacing w:before="0"/>
        <w:jc w:val="center"/>
        <w:rPr>
          <w:rFonts w:cs="Arial"/>
          <w:b/>
          <w:lang w:val="ru-RU"/>
        </w:rPr>
      </w:pPr>
      <w:r w:rsidRPr="00611597">
        <w:rPr>
          <w:rFonts w:cs="Arial"/>
          <w:b/>
          <w:lang w:val="ru-RU"/>
        </w:rPr>
        <w:t>Члан 1.</w:t>
      </w:r>
    </w:p>
    <w:p w:rsidR="00343A18" w:rsidRPr="00611597" w:rsidRDefault="00343A18" w:rsidP="00343A18">
      <w:pPr>
        <w:pStyle w:val="KDParagraf"/>
        <w:spacing w:before="0"/>
        <w:rPr>
          <w:rFonts w:eastAsia="Calibri" w:cs="Arial"/>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FB2623">
        <w:rPr>
          <w:rFonts w:eastAsia="Calibri" w:cs="Arial"/>
          <w:lang w:val="sr-Cyrl-RS"/>
        </w:rPr>
        <w:t>је</w:t>
      </w:r>
      <w:r w:rsidRPr="000E455D">
        <w:rPr>
          <w:rFonts w:eastAsia="Calibri" w:cs="Arial"/>
          <w:lang w:val="ru-RU"/>
        </w:rPr>
        <w:t xml:space="preserve"> </w:t>
      </w:r>
      <w:r w:rsidR="008B4CBF">
        <w:rPr>
          <w:rFonts w:eastAsia="TimesNewRomanPS-BoldMT" w:cs="Arial"/>
          <w:bCs/>
          <w:lang w:val="ru-RU"/>
        </w:rPr>
        <w:t>МАШИНСКИ ДЕЛОВИ ЗА  БАГЕРЕ ДРЕГЛАЈНЕ ( ДЕЛОВИ ОПШТЕ НАМЕНЕ)</w:t>
      </w:r>
      <w:r w:rsidRPr="00611597">
        <w:rPr>
          <w:rFonts w:eastAsia="Calibri" w:cs="Arial"/>
          <w:lang w:val="ru-RU"/>
        </w:rPr>
        <w:t>.</w:t>
      </w: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C714AF">
        <w:rPr>
          <w:rFonts w:eastAsia="Calibri" w:cs="Arial"/>
          <w:lang w:val="sr-Cyrl-CS"/>
        </w:rPr>
        <w:t>3100/</w:t>
      </w:r>
      <w:r w:rsidR="008B4CBF">
        <w:rPr>
          <w:rFonts w:eastAsia="Calibri" w:cs="Arial"/>
          <w:lang w:val="sr-Cyrl-CS"/>
        </w:rPr>
        <w:t>0430</w:t>
      </w:r>
      <w:r w:rsidR="00C714AF">
        <w:rPr>
          <w:rFonts w:eastAsia="Calibri" w:cs="Arial"/>
          <w:lang w:val="sr-Cyrl-CS"/>
        </w:rPr>
        <w:t>/</w:t>
      </w:r>
      <w:r w:rsidR="008B4CBF">
        <w:rPr>
          <w:rFonts w:eastAsia="Calibri" w:cs="Arial"/>
          <w:lang w:val="sr-Cyrl-CS"/>
        </w:rPr>
        <w:t>2019</w:t>
      </w:r>
      <w:r w:rsidRPr="00611597">
        <w:rPr>
          <w:rFonts w:eastAsia="Calibri" w:cs="Arial"/>
          <w:lang w:val="ru-RU"/>
        </w:rPr>
        <w:t>, који чине саставни део овог Уговора.</w:t>
      </w:r>
    </w:p>
    <w:p w:rsidR="00343A18" w:rsidRPr="00611597" w:rsidRDefault="00343A18" w:rsidP="00343A18">
      <w:pPr>
        <w:pStyle w:val="KDParagraf"/>
        <w:spacing w:before="0"/>
        <w:rPr>
          <w:rFonts w:eastAsia="Calibri" w:cs="Arial"/>
          <w:lang w:val="ru-RU"/>
        </w:rPr>
      </w:pPr>
    </w:p>
    <w:p w:rsidR="00343A18" w:rsidRPr="00611597" w:rsidRDefault="00343A18" w:rsidP="00343A18">
      <w:pPr>
        <w:spacing w:before="0"/>
        <w:jc w:val="center"/>
        <w:rPr>
          <w:rFonts w:cs="Arial"/>
          <w:b/>
          <w:lang w:val="ru-RU"/>
        </w:rPr>
      </w:pPr>
      <w:r w:rsidRPr="00611597">
        <w:rPr>
          <w:rFonts w:cs="Arial"/>
          <w:b/>
          <w:lang w:val="ru-RU"/>
        </w:rPr>
        <w:t>Члан 2.</w:t>
      </w:r>
    </w:p>
    <w:p w:rsidR="00343A18" w:rsidRPr="00611597" w:rsidRDefault="00343A18" w:rsidP="00343A18">
      <w:pPr>
        <w:spacing w:before="0"/>
        <w:jc w:val="center"/>
        <w:rPr>
          <w:rFonts w:cs="Arial"/>
          <w:b/>
          <w:lang w:val="ru-RU"/>
        </w:rPr>
      </w:pPr>
    </w:p>
    <w:p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rsidR="00343A18" w:rsidRPr="00611597" w:rsidRDefault="00343A18" w:rsidP="00343A18">
      <w:pPr>
        <w:pStyle w:val="KDParagraf"/>
        <w:spacing w:before="0"/>
        <w:rPr>
          <w:rFonts w:eastAsia="Calibri" w:cs="Arial"/>
          <w:lang w:val="ru-RU"/>
        </w:rPr>
      </w:pPr>
    </w:p>
    <w:p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rsidR="00343A18" w:rsidRPr="009D06DE" w:rsidRDefault="00343A18" w:rsidP="00343A18">
      <w:pPr>
        <w:spacing w:before="0"/>
        <w:jc w:val="center"/>
        <w:rPr>
          <w:rFonts w:cs="Arial"/>
          <w:b/>
          <w:lang w:val="ru-RU"/>
        </w:rPr>
      </w:pPr>
      <w:r w:rsidRPr="009D06DE">
        <w:rPr>
          <w:rFonts w:cs="Arial"/>
          <w:b/>
          <w:lang w:val="ru-RU"/>
        </w:rPr>
        <w:t>Члан 3.</w:t>
      </w:r>
    </w:p>
    <w:p w:rsidR="00343A18" w:rsidRPr="009D06DE" w:rsidRDefault="00343A18" w:rsidP="00343A18">
      <w:pPr>
        <w:spacing w:before="0"/>
        <w:jc w:val="center"/>
        <w:rPr>
          <w:rFonts w:cs="Arial"/>
          <w:b/>
          <w:lang w:val="ru-RU"/>
        </w:rPr>
      </w:pPr>
    </w:p>
    <w:p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rsidR="00FB51D5" w:rsidRPr="000E455D" w:rsidRDefault="00FB51D5" w:rsidP="00FB51D5">
      <w:pPr>
        <w:pStyle w:val="KDParagraf"/>
        <w:spacing w:before="0"/>
        <w:rPr>
          <w:rFonts w:cs="Arial"/>
          <w:lang w:val="sr-Cyrl-RS"/>
        </w:rPr>
      </w:pPr>
    </w:p>
    <w:p w:rsidR="00CE149F" w:rsidRPr="00611597" w:rsidRDefault="00CE149F"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lastRenderedPageBreak/>
        <w:t>Уговорена вредност из става 1. овог члана увећава се за порез на додату вредност, у складу са прописима Републике Србије.</w:t>
      </w:r>
    </w:p>
    <w:p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rsidR="00343A18" w:rsidRPr="00611597" w:rsidRDefault="00343A18" w:rsidP="00343A18">
      <w:pPr>
        <w:pStyle w:val="KDParagraf"/>
        <w:spacing w:before="0"/>
        <w:rPr>
          <w:rFonts w:cs="Arial"/>
          <w:lang w:val="ru-RU"/>
        </w:rPr>
      </w:pPr>
    </w:p>
    <w:p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rsidR="00290BFB" w:rsidRDefault="00290BFB" w:rsidP="00343A18">
      <w:pPr>
        <w:pStyle w:val="KDParagraf"/>
        <w:spacing w:before="0"/>
        <w:rPr>
          <w:rFonts w:eastAsia="Calibri" w:cs="Arial"/>
          <w:lang w:val="sr-Latn-RS"/>
        </w:rPr>
      </w:pPr>
    </w:p>
    <w:p w:rsidR="00C94E93" w:rsidRDefault="00C94E93" w:rsidP="00343A18">
      <w:pPr>
        <w:pStyle w:val="KDParagraf"/>
        <w:spacing w:before="0"/>
        <w:rPr>
          <w:rFonts w:eastAsia="Calibri" w:cs="Arial"/>
          <w:lang w:val="ru-RU"/>
        </w:rPr>
      </w:pPr>
    </w:p>
    <w:p w:rsidR="00641F19" w:rsidRPr="00611597" w:rsidRDefault="00641F19" w:rsidP="00343A18">
      <w:pPr>
        <w:pStyle w:val="KDParagraf"/>
        <w:spacing w:before="0"/>
        <w:rPr>
          <w:rFonts w:eastAsia="Calibri" w:cs="Arial"/>
          <w:lang w:val="ru-RU"/>
        </w:rPr>
      </w:pPr>
    </w:p>
    <w:p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rsidR="00343A18" w:rsidRPr="00611597" w:rsidRDefault="00343A18" w:rsidP="00343A18">
      <w:pPr>
        <w:pStyle w:val="KDParagraf"/>
        <w:spacing w:before="0"/>
        <w:rPr>
          <w:rFonts w:cs="Arial"/>
          <w:lang w:val="ru-RU"/>
        </w:rPr>
      </w:pPr>
    </w:p>
    <w:p w:rsidR="00343A18" w:rsidRDefault="00343A18" w:rsidP="00343A18">
      <w:pPr>
        <w:spacing w:before="0"/>
        <w:jc w:val="center"/>
        <w:rPr>
          <w:rFonts w:cs="Arial"/>
          <w:b/>
          <w:lang w:val="sr-Latn-RS"/>
        </w:rPr>
      </w:pPr>
      <w:r w:rsidRPr="00611597">
        <w:rPr>
          <w:rFonts w:cs="Arial"/>
          <w:b/>
          <w:lang w:val="ru-RU"/>
        </w:rPr>
        <w:t>Члан 4.</w:t>
      </w:r>
    </w:p>
    <w:p w:rsidR="00321856" w:rsidRPr="00321856" w:rsidRDefault="00321856" w:rsidP="00343A18">
      <w:pPr>
        <w:spacing w:before="0"/>
        <w:jc w:val="center"/>
        <w:rPr>
          <w:rFonts w:cs="Arial"/>
          <w:b/>
          <w:lang w:val="sr-Latn-RS"/>
        </w:rPr>
      </w:pP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rsidR="00FB51D5" w:rsidRPr="00813C1E" w:rsidRDefault="00FB51D5" w:rsidP="00813C1E">
      <w:pPr>
        <w:rPr>
          <w:lang w:val="sr-Cyrl-CS" w:eastAsia="sr-Latn-R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xml:space="preserve">: </w:t>
      </w:r>
      <w:r w:rsidR="00813C1E">
        <w:rPr>
          <w:lang w:val="ru-RU"/>
        </w:rPr>
        <w:t xml:space="preserve">Јавно предузеће „Електропривреда Србије“ Београд, улица </w:t>
      </w:r>
      <w:r w:rsidR="00966469">
        <w:rPr>
          <w:color w:val="FF0000"/>
          <w:lang w:val="ru-RU"/>
        </w:rPr>
        <w:t>Балканск</w:t>
      </w:r>
      <w:r w:rsidR="00813C1E">
        <w:rPr>
          <w:color w:val="FF0000"/>
          <w:lang w:val="ru-RU"/>
        </w:rPr>
        <w:t>а бр. 13</w:t>
      </w:r>
      <w:r w:rsidR="00813C1E">
        <w:rPr>
          <w:lang w:val="ru-RU"/>
        </w:rPr>
        <w:t>,  Огранак ТЕ-КО Костолац, улица Николе Тесле бр.5-7, 12208 Костолац</w:t>
      </w:r>
      <w:r w:rsidR="00ED1840" w:rsidRPr="000E455D">
        <w:rPr>
          <w:rFonts w:cs="Arial"/>
          <w:lang w:val="sr-Cyrl-RS"/>
        </w:rPr>
        <w:t>,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rsidR="00AA63E2" w:rsidRPr="000E455D" w:rsidRDefault="00AA63E2" w:rsidP="00FB51D5">
      <w:pPr>
        <w:pStyle w:val="KDParagraf"/>
        <w:spacing w:before="0"/>
        <w:rPr>
          <w:rFonts w:cs="Arial"/>
          <w:lang w:val="sr-Cyrl-RS"/>
        </w:rPr>
      </w:pPr>
    </w:p>
    <w:p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rsidR="00AA63E2" w:rsidRPr="00611597" w:rsidRDefault="00AA63E2"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rsidR="00343A18" w:rsidRPr="00611597" w:rsidRDefault="00343A18" w:rsidP="00343A18">
      <w:pPr>
        <w:pStyle w:val="KDParagraf"/>
        <w:spacing w:before="0"/>
        <w:rPr>
          <w:rFonts w:eastAsia="Calibri" w:cs="Arial"/>
          <w:i/>
          <w:lang w:val="ru-RU"/>
        </w:rPr>
      </w:pP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rsidR="00343A18" w:rsidRPr="00611597" w:rsidRDefault="00343A18" w:rsidP="00343A18">
      <w:pPr>
        <w:pStyle w:val="KDParagraf"/>
        <w:spacing w:before="0"/>
        <w:rPr>
          <w:rFonts w:cs="Arial"/>
          <w:b/>
          <w:lang w:val="ru-RU"/>
        </w:rPr>
      </w:pPr>
    </w:p>
    <w:p w:rsidR="00343A18" w:rsidRPr="00295106" w:rsidRDefault="00343A18" w:rsidP="00343A18">
      <w:pPr>
        <w:spacing w:before="0"/>
        <w:jc w:val="center"/>
        <w:rPr>
          <w:rFonts w:cs="Arial"/>
          <w:b/>
          <w:lang w:val="ru-RU"/>
        </w:rPr>
      </w:pPr>
      <w:r w:rsidRPr="00295106">
        <w:rPr>
          <w:rFonts w:cs="Arial"/>
          <w:b/>
          <w:lang w:val="ru-RU"/>
        </w:rPr>
        <w:t>Члан 5.</w:t>
      </w:r>
    </w:p>
    <w:p w:rsidR="00343A18" w:rsidRDefault="00343A18" w:rsidP="00343A18">
      <w:pPr>
        <w:pStyle w:val="KDParagraf"/>
        <w:spacing w:before="0"/>
        <w:rPr>
          <w:rFonts w:cs="Arial"/>
          <w:lang w:val="sr-Cyrl-CS"/>
        </w:rPr>
      </w:pPr>
      <w:r w:rsidRPr="00295106">
        <w:rPr>
          <w:rFonts w:cs="Arial"/>
          <w:lang w:val="ru-RU"/>
        </w:rPr>
        <w:t xml:space="preserve">Продавац се обавезује да испоруку предмета Уговора изврши </w:t>
      </w:r>
      <w:r w:rsidR="00351C63">
        <w:rPr>
          <w:rFonts w:cs="Arial"/>
          <w:lang w:val="ru-RU"/>
        </w:rPr>
        <w:t xml:space="preserve">у року </w:t>
      </w:r>
      <w:r w:rsidR="00AA63E2" w:rsidRPr="00295106">
        <w:rPr>
          <w:rFonts w:cs="Arial"/>
          <w:lang w:val="sr-Cyrl-CS"/>
        </w:rPr>
        <w:t xml:space="preserve">до </w:t>
      </w:r>
      <w:r w:rsidR="00C94E93" w:rsidRPr="00295106">
        <w:rPr>
          <w:rFonts w:cs="Arial"/>
          <w:lang w:val="sr-Cyrl-CS"/>
        </w:rPr>
        <w:t>____</w:t>
      </w:r>
      <w:r w:rsidR="007D5281" w:rsidRPr="00295106">
        <w:rPr>
          <w:rFonts w:cs="Arial"/>
          <w:lang w:val="sr-Cyrl-CS"/>
        </w:rPr>
        <w:t xml:space="preserve"> </w:t>
      </w:r>
      <w:r w:rsidR="00E422EB" w:rsidRPr="00295106">
        <w:rPr>
          <w:rFonts w:cs="Arial"/>
          <w:lang w:val="sr-Cyrl-CS"/>
        </w:rPr>
        <w:t xml:space="preserve"> </w:t>
      </w:r>
      <w:r w:rsidR="000C1597">
        <w:rPr>
          <w:rFonts w:cs="Arial"/>
          <w:lang w:val="sr-Cyrl-RS"/>
        </w:rPr>
        <w:t>календарских дана</w:t>
      </w:r>
      <w:r w:rsidR="007D5281" w:rsidRPr="00295106">
        <w:rPr>
          <w:rFonts w:cs="Arial"/>
          <w:lang w:val="sr-Cyrl-CS"/>
        </w:rPr>
        <w:t xml:space="preserve"> од дана ступања уговора на снагу</w:t>
      </w:r>
    </w:p>
    <w:p w:rsidR="00E1417B" w:rsidRPr="00295106" w:rsidRDefault="00E1417B" w:rsidP="00343A18">
      <w:pPr>
        <w:pStyle w:val="KDParagraf"/>
        <w:spacing w:before="0"/>
        <w:rPr>
          <w:rFonts w:cs="Arial"/>
          <w:lang w:val="ru-RU"/>
        </w:rPr>
      </w:pPr>
    </w:p>
    <w:p w:rsidR="007C35E2" w:rsidRPr="00295106" w:rsidRDefault="008F3CB2" w:rsidP="00343A18">
      <w:pPr>
        <w:pStyle w:val="KDParagraf"/>
        <w:spacing w:before="0"/>
        <w:rPr>
          <w:rFonts w:cs="Arial"/>
          <w:lang w:val="sr-Cyrl-CS" w:bidi="en-US"/>
        </w:rPr>
      </w:pPr>
      <w:r w:rsidRPr="00295106">
        <w:rPr>
          <w:rFonts w:cs="Arial"/>
          <w:lang w:val="sr-Cyrl-RS"/>
        </w:rPr>
        <w:lastRenderedPageBreak/>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8B4CBF">
        <w:rPr>
          <w:rFonts w:cs="Arial"/>
          <w:lang w:bidi="en-US"/>
        </w:rPr>
        <w:t>dragana.despotovic</w:t>
      </w:r>
      <w:r w:rsidR="000F5FC7" w:rsidRPr="00295106">
        <w:rPr>
          <w:rFonts w:cs="Arial"/>
          <w:lang w:val="ru-RU" w:bidi="en-US"/>
        </w:rPr>
        <w:t>@</w:t>
      </w:r>
      <w:r w:rsidR="000F5FC7" w:rsidRPr="00295106">
        <w:rPr>
          <w:rFonts w:cs="Arial"/>
          <w:lang w:bidi="en-US"/>
        </w:rPr>
        <w:t>te</w:t>
      </w:r>
      <w:r w:rsidR="000F5FC7" w:rsidRPr="00295106">
        <w:rPr>
          <w:rFonts w:cs="Arial"/>
          <w:lang w:val="ru-RU" w:bidi="en-US"/>
        </w:rPr>
        <w:t>-</w:t>
      </w:r>
      <w:r w:rsidR="000F5FC7" w:rsidRPr="00295106">
        <w:rPr>
          <w:rFonts w:cs="Arial"/>
          <w:lang w:bidi="en-US"/>
        </w:rPr>
        <w:t>ko</w:t>
      </w:r>
      <w:r w:rsidR="000F5FC7" w:rsidRPr="00295106">
        <w:rPr>
          <w:rFonts w:cs="Arial"/>
          <w:lang w:val="ru-RU" w:bidi="en-US"/>
        </w:rPr>
        <w:t>.</w:t>
      </w:r>
      <w:r w:rsidR="000F5FC7" w:rsidRPr="00295106">
        <w:rPr>
          <w:rFonts w:cs="Arial"/>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00B767AC">
        <w:rPr>
          <w:rFonts w:cs="Arial"/>
          <w:lang w:val="sr-Cyrl-BA"/>
        </w:rPr>
        <w:t>банкарске гаранције</w:t>
      </w:r>
      <w:r w:rsidRPr="00295106">
        <w:rPr>
          <w:rFonts w:cs="Arial"/>
          <w:lang w:val="ru-RU"/>
        </w:rPr>
        <w:t xml:space="preserve"> за добро извршење посла у целости, као и право на раскид Уговора.</w:t>
      </w:r>
    </w:p>
    <w:p w:rsidR="00FE2E6D" w:rsidRPr="00611597" w:rsidRDefault="00FE2E6D" w:rsidP="007C35E2">
      <w:pPr>
        <w:pStyle w:val="KDParagraf"/>
        <w:spacing w:before="0"/>
        <w:rPr>
          <w:rFonts w:eastAsia="Calibri" w:cs="Arial"/>
          <w:lang w:val="ru-RU"/>
        </w:rPr>
      </w:pPr>
    </w:p>
    <w:p w:rsidR="00343A18" w:rsidRPr="00611597" w:rsidRDefault="00343A18" w:rsidP="00343A18">
      <w:pPr>
        <w:spacing w:before="0"/>
        <w:rPr>
          <w:rFonts w:cs="Arial"/>
          <w:b/>
          <w:lang w:val="ru-RU"/>
        </w:rPr>
      </w:pPr>
      <w:r w:rsidRPr="00611597">
        <w:rPr>
          <w:rFonts w:cs="Arial"/>
          <w:b/>
          <w:lang w:val="ru-RU"/>
        </w:rPr>
        <w:t>КВАЛИТАТИВНИ И КВАНТИТАТИВНИ ПРИЈЕМ</w:t>
      </w:r>
    </w:p>
    <w:p w:rsidR="00343A18" w:rsidRPr="00611597" w:rsidRDefault="00343A18" w:rsidP="00343A18">
      <w:pPr>
        <w:spacing w:before="0"/>
        <w:jc w:val="center"/>
        <w:rPr>
          <w:rFonts w:cs="Arial"/>
          <w:b/>
          <w:lang w:val="ru-RU"/>
        </w:rPr>
      </w:pPr>
      <w:r w:rsidRPr="00611597">
        <w:rPr>
          <w:rFonts w:cs="Arial"/>
          <w:b/>
          <w:lang w:val="ru-RU"/>
        </w:rPr>
        <w:t>Члан 6.</w:t>
      </w:r>
    </w:p>
    <w:p w:rsidR="00343A18" w:rsidRPr="00611597" w:rsidRDefault="00343A18" w:rsidP="00343A18">
      <w:pPr>
        <w:spacing w:before="0"/>
        <w:rPr>
          <w:rFonts w:cs="Arial"/>
          <w:b/>
          <w:lang w:val="ru-RU"/>
        </w:rPr>
      </w:pPr>
      <w:r w:rsidRPr="00611597">
        <w:rPr>
          <w:rFonts w:cs="Arial"/>
          <w:b/>
          <w:lang w:val="ru-RU"/>
        </w:rPr>
        <w:t>Квантитативни пријем</w:t>
      </w:r>
    </w:p>
    <w:p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rsidR="00343A18"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11597" w:rsidRDefault="00343A18" w:rsidP="00343A18">
      <w:pPr>
        <w:pStyle w:val="KDParagraf"/>
        <w:spacing w:before="0"/>
        <w:rPr>
          <w:rFonts w:cs="Arial"/>
          <w:lang w:val="ru-RU"/>
        </w:rPr>
      </w:pPr>
      <w:r w:rsidRPr="00611597">
        <w:rPr>
          <w:rFonts w:cs="Arial"/>
          <w:lang w:val="ru-RU"/>
        </w:rPr>
        <w:t xml:space="preserve">Купац је дужан да, у складу са обавештењем Продавца, организује благовремено преузимање добра у времену од </w:t>
      </w:r>
      <w:r w:rsidR="00914C4D" w:rsidRPr="00295106">
        <w:rPr>
          <w:rFonts w:cs="Arial"/>
          <w:lang w:val="ru-RU"/>
        </w:rPr>
        <w:t xml:space="preserve">08:00 до 14:00 </w:t>
      </w:r>
      <w:r w:rsidRPr="00611597">
        <w:rPr>
          <w:rFonts w:cs="Arial"/>
          <w:lang w:val="ru-RU"/>
        </w:rPr>
        <w:t>часова.</w:t>
      </w:r>
    </w:p>
    <w:p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rsidR="00343A18" w:rsidRPr="000E455D" w:rsidRDefault="00343A18" w:rsidP="00343A18">
      <w:pPr>
        <w:pStyle w:val="KDNabrajanje"/>
        <w:spacing w:before="0"/>
        <w:rPr>
          <w:rFonts w:cs="Arial"/>
        </w:rPr>
      </w:pPr>
      <w:r w:rsidRPr="000E455D">
        <w:rPr>
          <w:rFonts w:cs="Arial"/>
        </w:rPr>
        <w:t>да ли су добра без видљивог оштећења</w:t>
      </w:r>
    </w:p>
    <w:p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rsidR="00343A18" w:rsidRPr="00611597" w:rsidRDefault="00343A18" w:rsidP="00343A18">
      <w:pPr>
        <w:spacing w:before="0"/>
        <w:rPr>
          <w:rFonts w:cs="Arial"/>
          <w:b/>
          <w:lang w:val="ru-RU"/>
        </w:rPr>
      </w:pPr>
    </w:p>
    <w:p w:rsidR="00343A18" w:rsidRPr="009D06DE" w:rsidRDefault="00343A18" w:rsidP="00343A18">
      <w:pPr>
        <w:spacing w:before="0"/>
        <w:jc w:val="center"/>
        <w:rPr>
          <w:rFonts w:cs="Arial"/>
          <w:b/>
          <w:lang w:val="ru-RU"/>
        </w:rPr>
      </w:pPr>
      <w:r w:rsidRPr="009D06DE">
        <w:rPr>
          <w:rFonts w:cs="Arial"/>
          <w:b/>
          <w:lang w:val="ru-RU"/>
        </w:rPr>
        <w:t>Члан 7.</w:t>
      </w:r>
    </w:p>
    <w:p w:rsidR="00343A18" w:rsidRPr="009D06DE" w:rsidRDefault="00343A18" w:rsidP="00343A18">
      <w:pPr>
        <w:spacing w:before="0"/>
        <w:rPr>
          <w:rFonts w:cs="Arial"/>
          <w:b/>
          <w:lang w:val="ru-RU"/>
        </w:rPr>
      </w:pPr>
      <w:r w:rsidRPr="009D06DE">
        <w:rPr>
          <w:rFonts w:cs="Arial"/>
          <w:b/>
          <w:lang w:val="ru-RU"/>
        </w:rPr>
        <w:t>Квалитативни пријем</w:t>
      </w:r>
    </w:p>
    <w:p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Default="00343A18" w:rsidP="00343A18">
      <w:pPr>
        <w:tabs>
          <w:tab w:val="left" w:pos="9090"/>
        </w:tabs>
        <w:rPr>
          <w:rFonts w:cs="Arial"/>
          <w:lang w:val="ru-RU"/>
        </w:rPr>
      </w:pPr>
      <w:r w:rsidRPr="00611597">
        <w:rPr>
          <w:rFonts w:cs="Arial"/>
          <w:lang w:val="ru-RU"/>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0E455D" w:rsidRDefault="00343A18" w:rsidP="00343A18">
      <w:pPr>
        <w:pStyle w:val="KDNabrajanje"/>
        <w:rPr>
          <w:rFonts w:cs="Arial"/>
        </w:rPr>
      </w:pPr>
      <w:r w:rsidRPr="000E455D">
        <w:rPr>
          <w:rFonts w:cs="Arial"/>
        </w:rPr>
        <w:t>да одбије пријем добра са недостацима.</w:t>
      </w:r>
    </w:p>
    <w:p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611597"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611597" w:rsidRDefault="006619FB" w:rsidP="00343A18">
      <w:pPr>
        <w:pStyle w:val="KDParagraf"/>
        <w:spacing w:before="0"/>
        <w:rPr>
          <w:rFonts w:cs="Arial"/>
          <w:i/>
          <w:lang w:val="ru-RU"/>
        </w:rPr>
      </w:pPr>
    </w:p>
    <w:p w:rsidR="00343A18" w:rsidRPr="00295106" w:rsidRDefault="00343A18" w:rsidP="00343A18">
      <w:pPr>
        <w:spacing w:before="0"/>
        <w:rPr>
          <w:rFonts w:cs="Arial"/>
          <w:b/>
          <w:lang w:val="ru-RU"/>
        </w:rPr>
      </w:pPr>
      <w:r w:rsidRPr="00295106">
        <w:rPr>
          <w:rFonts w:cs="Arial"/>
          <w:b/>
          <w:lang w:val="ru-RU"/>
        </w:rPr>
        <w:t>ГАРАНТНИ РОК</w:t>
      </w:r>
    </w:p>
    <w:p w:rsidR="00343A18" w:rsidRPr="00295106" w:rsidRDefault="00343A18" w:rsidP="00343A18">
      <w:pPr>
        <w:spacing w:before="0"/>
        <w:jc w:val="center"/>
        <w:rPr>
          <w:rFonts w:cs="Arial"/>
          <w:lang w:val="ru-RU"/>
        </w:rPr>
      </w:pPr>
      <w:r w:rsidRPr="00295106">
        <w:rPr>
          <w:rFonts w:cs="Arial"/>
          <w:b/>
          <w:lang w:val="ru-RU"/>
        </w:rPr>
        <w:t>Члан 8.</w:t>
      </w:r>
    </w:p>
    <w:p w:rsidR="00FB2623" w:rsidRPr="00FB2623" w:rsidRDefault="00FB2623" w:rsidP="00FB2623">
      <w:pPr>
        <w:spacing w:before="0"/>
        <w:rPr>
          <w:rFonts w:cs="Arial"/>
          <w:lang w:val="ru-RU" w:eastAsia="zh-CN"/>
        </w:rPr>
      </w:pPr>
      <w:r w:rsidRPr="00FB2623">
        <w:rPr>
          <w:rFonts w:cs="Arial"/>
          <w:lang w:val="ru-RU" w:eastAsia="zh-CN"/>
        </w:rPr>
        <w:t xml:space="preserve">Гарантни рок за предмет </w:t>
      </w:r>
      <w:r>
        <w:rPr>
          <w:rFonts w:cs="Arial"/>
          <w:lang w:val="ru-RU" w:eastAsia="zh-CN"/>
        </w:rPr>
        <w:t>уговора</w:t>
      </w:r>
      <w:r w:rsidRPr="00FB2623">
        <w:rPr>
          <w:rFonts w:cs="Arial"/>
          <w:lang w:val="ru-RU" w:eastAsia="zh-CN"/>
        </w:rPr>
        <w:t xml:space="preserve"> је </w:t>
      </w:r>
      <w:r>
        <w:rPr>
          <w:rFonts w:cs="Arial"/>
          <w:lang w:val="sr-Cyrl-RS" w:eastAsia="zh-CN"/>
        </w:rPr>
        <w:t>______</w:t>
      </w:r>
      <w:r w:rsidRPr="00FB2623">
        <w:rPr>
          <w:rFonts w:cs="Arial"/>
          <w:lang w:val="sr-Cyrl-RS" w:eastAsia="zh-CN"/>
        </w:rPr>
        <w:t xml:space="preserve"> </w:t>
      </w:r>
      <w:r w:rsidRPr="00FB2623">
        <w:rPr>
          <w:rFonts w:cs="Arial"/>
          <w:lang w:val="sr-Cyrl-CS" w:eastAsia="zh-CN"/>
        </w:rPr>
        <w:t>месеци</w:t>
      </w:r>
      <w:r w:rsidRPr="00FB2623">
        <w:rPr>
          <w:rFonts w:cs="Arial"/>
          <w:lang w:val="ru-RU" w:eastAsia="zh-CN"/>
        </w:rPr>
        <w:t xml:space="preserve"> од</w:t>
      </w:r>
      <w:r w:rsidRPr="00FB2623">
        <w:rPr>
          <w:rFonts w:cs="Arial"/>
          <w:lang w:val="sr-Cyrl-RS" w:eastAsia="zh-CN"/>
        </w:rPr>
        <w:t xml:space="preserve"> дана </w:t>
      </w:r>
      <w:r w:rsidRPr="00FB2623">
        <w:rPr>
          <w:rFonts w:cs="Arial"/>
          <w:lang w:val="ru-RU" w:eastAsia="zh-CN"/>
        </w:rPr>
        <w:t xml:space="preserve">квантитативног и квалитативног пријема  предмета </w:t>
      </w:r>
      <w:r>
        <w:rPr>
          <w:rFonts w:cs="Arial"/>
          <w:lang w:val="ru-RU" w:eastAsia="zh-CN"/>
        </w:rPr>
        <w:t>уговора</w:t>
      </w:r>
      <w:r w:rsidRPr="00FB2623">
        <w:rPr>
          <w:rFonts w:cs="Arial"/>
          <w:lang w:val="ru-RU" w:eastAsia="zh-CN"/>
        </w:rPr>
        <w:t xml:space="preserve"> у магацин</w:t>
      </w:r>
      <w:r w:rsidR="000C1597">
        <w:rPr>
          <w:rFonts w:cs="Arial"/>
          <w:lang w:val="ru-RU" w:eastAsia="zh-CN"/>
        </w:rPr>
        <w:t xml:space="preserve"> односно _____ месеци од уградње.</w:t>
      </w:r>
    </w:p>
    <w:p w:rsidR="00E95D5D" w:rsidRPr="00E95D5D" w:rsidRDefault="00E95D5D" w:rsidP="00E95D5D">
      <w:pPr>
        <w:spacing w:before="0"/>
        <w:rPr>
          <w:rFonts w:cs="Arial"/>
          <w:lang w:val="ru-RU" w:eastAsia="zh-CN"/>
        </w:rPr>
      </w:pPr>
    </w:p>
    <w:p w:rsidR="00E95D5D" w:rsidRPr="00E95D5D" w:rsidRDefault="00E95D5D" w:rsidP="00E95D5D">
      <w:pPr>
        <w:spacing w:before="0"/>
        <w:rPr>
          <w:rFonts w:cs="Arial"/>
          <w:lang w:val="ru-RU" w:eastAsia="zh-CN"/>
        </w:rPr>
      </w:pPr>
      <w:r>
        <w:rPr>
          <w:rFonts w:cs="Arial"/>
          <w:lang w:val="sr-Cyrl-CS" w:eastAsia="zh-CN"/>
        </w:rPr>
        <w:t>Продавац</w:t>
      </w:r>
      <w:r w:rsidRPr="00E95D5D">
        <w:rPr>
          <w:rFonts w:cs="Arial"/>
          <w:lang w:val="ru-RU" w:eastAsia="zh-CN"/>
        </w:rPr>
        <w:t xml:space="preserve"> је дужан да о свом трошку отклони све евентуалне недостатке у току трајања гарантног рока. </w:t>
      </w:r>
    </w:p>
    <w:p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611597" w:rsidRDefault="00343A18" w:rsidP="00343A18">
      <w:pPr>
        <w:tabs>
          <w:tab w:val="left" w:pos="9090"/>
        </w:tabs>
        <w:rPr>
          <w:rFonts w:cs="Arial"/>
          <w:lang w:val="ru-RU"/>
        </w:rPr>
      </w:pPr>
      <w:r w:rsidRPr="00295106">
        <w:rPr>
          <w:rFonts w:cs="Arial"/>
          <w:lang w:val="ru-RU"/>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01600" w:rsidRPr="00611597" w:rsidRDefault="00A01600" w:rsidP="00343A18">
      <w:pPr>
        <w:pStyle w:val="KDParagraf"/>
        <w:spacing w:before="0"/>
        <w:rPr>
          <w:rFonts w:cs="Arial"/>
          <w:i/>
          <w:lang w:val="ru-RU"/>
        </w:rPr>
      </w:pPr>
    </w:p>
    <w:p w:rsidR="00A01600" w:rsidRPr="00611597" w:rsidRDefault="00A01600"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rsidR="00343A18" w:rsidRPr="00611597" w:rsidRDefault="00343A18" w:rsidP="00343A18">
      <w:pPr>
        <w:spacing w:before="0"/>
        <w:rPr>
          <w:rFonts w:cs="Arial"/>
          <w:b/>
          <w:bCs/>
          <w:lang w:val="ru-RU"/>
        </w:rPr>
      </w:pPr>
    </w:p>
    <w:p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rsidR="00E31629" w:rsidRPr="000E455D" w:rsidRDefault="00E31629" w:rsidP="00E31629">
      <w:pPr>
        <w:spacing w:before="0"/>
        <w:rPr>
          <w:rFonts w:cs="Arial"/>
          <w:lang w:val="ru-RU"/>
        </w:rPr>
      </w:pPr>
    </w:p>
    <w:p w:rsidR="00DB65AD" w:rsidRPr="001A4C6C" w:rsidRDefault="00DB65AD" w:rsidP="00DB65AD">
      <w:pPr>
        <w:rPr>
          <w:rFonts w:eastAsia="TimesNewRomanPSMT" w:cs="Arial"/>
          <w:b/>
          <w:lang w:val="ru-RU"/>
        </w:rPr>
      </w:pPr>
      <w:r w:rsidRPr="001A4C6C">
        <w:rPr>
          <w:rFonts w:eastAsia="TimesNewRomanPSMT" w:cs="Arial"/>
          <w:b/>
          <w:lang w:val="ru-RU"/>
        </w:rPr>
        <w:t>Банкарска гаранција за добро извршење посла</w:t>
      </w:r>
    </w:p>
    <w:p w:rsidR="00DB65AD" w:rsidRPr="00C06496" w:rsidRDefault="00DB65AD" w:rsidP="00DB65AD">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C06496">
        <w:rPr>
          <w:rFonts w:eastAsia="TimesNewRomanPSMT" w:cs="Arial"/>
        </w:rPr>
        <w:t>10</w:t>
      </w:r>
      <w:r w:rsidRPr="00C06496">
        <w:rPr>
          <w:rFonts w:eastAsia="TimesNewRomanPSMT" w:cs="Arial"/>
          <w:lang w:val="ru-RU"/>
        </w:rPr>
        <w:t xml:space="preserve"> (</w:t>
      </w:r>
      <w:r w:rsidRPr="00C06496">
        <w:rPr>
          <w:rFonts w:eastAsia="TimesNewRomanPSMT" w:cs="Arial"/>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C06496">
        <w:rPr>
          <w:rFonts w:eastAsia="TimesNewRomanPSMT" w:cs="Arial"/>
        </w:rPr>
        <w:t>банкарску гаранцију за добро извршење посла</w:t>
      </w:r>
      <w:r w:rsidRPr="00C06496">
        <w:rPr>
          <w:rFonts w:eastAsia="TimesNewRomanPSMT" w:cs="Arial"/>
          <w:lang w:val="ru-RU"/>
        </w:rPr>
        <w:t>.</w:t>
      </w:r>
    </w:p>
    <w:p w:rsidR="00DB65AD" w:rsidRPr="00C06496" w:rsidRDefault="00DB65AD" w:rsidP="00DB65AD">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C06496">
        <w:rPr>
          <w:rFonts w:eastAsia="TimesNewRomanPSMT" w:cs="Arial"/>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B65AD" w:rsidRPr="00C06496" w:rsidRDefault="00DB65AD" w:rsidP="00DB65AD">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rsidR="00DB65AD" w:rsidRPr="00C06496" w:rsidRDefault="00DB65AD" w:rsidP="00DB65AD">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B65AD" w:rsidRPr="00C06496" w:rsidRDefault="00DB65AD" w:rsidP="00DB65AD">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rsidR="00DB65AD" w:rsidRPr="00C06496" w:rsidRDefault="00DB65AD" w:rsidP="00DB65AD">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B65AD" w:rsidRPr="00C06496" w:rsidRDefault="00DB65AD" w:rsidP="00DB65AD">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B65AD" w:rsidRPr="0087194E" w:rsidRDefault="00DB65AD" w:rsidP="00DB65AD">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27003" w:rsidRDefault="00727003" w:rsidP="00343A18">
      <w:pPr>
        <w:tabs>
          <w:tab w:val="left" w:pos="9090"/>
        </w:tabs>
        <w:jc w:val="center"/>
        <w:rPr>
          <w:rFonts w:cs="Arial"/>
          <w:b/>
          <w:lang w:val="ru-RU"/>
        </w:rPr>
      </w:pPr>
    </w:p>
    <w:p w:rsidR="000C1597" w:rsidRDefault="000C1597" w:rsidP="00343A18">
      <w:pPr>
        <w:tabs>
          <w:tab w:val="left" w:pos="9090"/>
        </w:tabs>
        <w:jc w:val="center"/>
        <w:rPr>
          <w:rFonts w:cs="Arial"/>
          <w:b/>
          <w:lang w:val="ru-RU"/>
        </w:rPr>
      </w:pPr>
    </w:p>
    <w:p w:rsidR="000C1597" w:rsidRDefault="000C1597" w:rsidP="00343A18">
      <w:pPr>
        <w:tabs>
          <w:tab w:val="left" w:pos="9090"/>
        </w:tabs>
        <w:jc w:val="center"/>
        <w:rPr>
          <w:rFonts w:cs="Arial"/>
          <w:b/>
          <w:lang w:val="ru-RU"/>
        </w:rPr>
      </w:pPr>
    </w:p>
    <w:p w:rsidR="000C1597" w:rsidRDefault="000C1597" w:rsidP="00343A18">
      <w:pPr>
        <w:tabs>
          <w:tab w:val="left" w:pos="9090"/>
        </w:tabs>
        <w:jc w:val="center"/>
        <w:rPr>
          <w:rFonts w:cs="Arial"/>
          <w:b/>
          <w:lang w:val="ru-RU"/>
        </w:rPr>
      </w:pPr>
    </w:p>
    <w:p w:rsidR="00343A18" w:rsidRPr="009D06DE" w:rsidRDefault="00343A18" w:rsidP="00343A18">
      <w:pPr>
        <w:tabs>
          <w:tab w:val="left" w:pos="9090"/>
        </w:tabs>
        <w:jc w:val="center"/>
        <w:rPr>
          <w:rFonts w:cs="Arial"/>
          <w:b/>
          <w:lang w:val="ru-RU"/>
        </w:rPr>
      </w:pPr>
      <w:r w:rsidRPr="009D06DE">
        <w:rPr>
          <w:rFonts w:cs="Arial"/>
          <w:b/>
          <w:lang w:val="ru-RU"/>
        </w:rPr>
        <w:lastRenderedPageBreak/>
        <w:t>Члан 1</w:t>
      </w:r>
      <w:r w:rsidR="00D81108" w:rsidRPr="000E455D">
        <w:rPr>
          <w:rFonts w:cs="Arial"/>
          <w:b/>
          <w:lang w:val="sr-Cyrl-CS"/>
        </w:rPr>
        <w:t>0</w:t>
      </w:r>
      <w:r w:rsidRPr="009D06DE">
        <w:rPr>
          <w:rFonts w:cs="Arial"/>
          <w:b/>
          <w:lang w:val="ru-RU"/>
        </w:rPr>
        <w:t>.</w:t>
      </w:r>
    </w:p>
    <w:p w:rsidR="00343A18" w:rsidRPr="009D06DE" w:rsidRDefault="00343A18" w:rsidP="00343A18">
      <w:pPr>
        <w:pStyle w:val="KDParagraf"/>
        <w:spacing w:before="0"/>
        <w:rPr>
          <w:rFonts w:eastAsia="Calibri" w:cs="Arial"/>
          <w:lang w:val="ru-RU"/>
        </w:rPr>
      </w:pPr>
    </w:p>
    <w:p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611597" w:rsidRDefault="00343A18" w:rsidP="00343A18">
      <w:pPr>
        <w:pStyle w:val="KDParagraf"/>
        <w:spacing w:before="0"/>
        <w:rPr>
          <w:rFonts w:cs="Arial"/>
          <w:lang w:val="ru-RU"/>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0E455D">
        <w:rPr>
          <w:rFonts w:cs="Arial"/>
          <w:lang w:val="sr-Cyrl-RS"/>
        </w:rPr>
        <w:t>, осим уколико у наведеном року у потпуности није испунио своју уговорну обавезу.</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rsidR="00D81108" w:rsidRPr="00611597" w:rsidRDefault="00D81108" w:rsidP="00343A18">
      <w:pPr>
        <w:spacing w:before="0"/>
        <w:jc w:val="center"/>
        <w:rPr>
          <w:rFonts w:cs="Arial"/>
          <w:i/>
          <w:lang w:val="ru-RU"/>
        </w:rPr>
      </w:pPr>
    </w:p>
    <w:p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rsidR="00E31629" w:rsidRPr="00611597" w:rsidRDefault="00E31629" w:rsidP="00E31629">
      <w:pPr>
        <w:pStyle w:val="KDParagraf"/>
        <w:spacing w:before="0"/>
        <w:rPr>
          <w:rFonts w:eastAsia="TimesNewRomanPSMT" w:cs="Arial"/>
          <w:i/>
          <w:iCs/>
          <w:lang w:val="ru-RU"/>
        </w:rPr>
      </w:pPr>
    </w:p>
    <w:p w:rsidR="00DB65AD" w:rsidRPr="001A4C6C" w:rsidRDefault="00DB65AD" w:rsidP="00DB65AD">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rsidR="00DB65AD" w:rsidRPr="00C06496" w:rsidRDefault="00DB65AD" w:rsidP="00DB65AD">
      <w:pPr>
        <w:rPr>
          <w:rFonts w:eastAsia="TimesNewRomanPSMT" w:cs="Arial"/>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 xml:space="preserve">гарантног рока </w:t>
      </w:r>
      <w:r w:rsidRPr="00C06496">
        <w:rPr>
          <w:rFonts w:eastAsia="TimesNewRomanPSMT" w:cs="Arial"/>
          <w:lang w:val="ru-RU"/>
        </w:rPr>
        <w:t>има за последицу и продужење</w:t>
      </w:r>
      <w:r w:rsidRPr="00C06496">
        <w:rPr>
          <w:rFonts w:eastAsia="TimesNewRomanPSMT" w:cs="Arial"/>
        </w:rPr>
        <w:t xml:space="preserve"> банкарске гаранције.</w:t>
      </w:r>
    </w:p>
    <w:p w:rsidR="00DB65AD" w:rsidRPr="00C06496" w:rsidRDefault="00DB65AD" w:rsidP="00DB65AD">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C06496">
        <w:rPr>
          <w:rFonts w:eastAsia="TimesNewRomanPSMT" w:cs="Arial"/>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rsidR="00DB65AD" w:rsidRPr="00C06496" w:rsidRDefault="00DB65AD" w:rsidP="00DB65AD">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DB65AD" w:rsidRPr="00C06496" w:rsidRDefault="00DB65AD" w:rsidP="00DB65AD">
      <w:pPr>
        <w:rPr>
          <w:rFonts w:eastAsia="TimesNewRomanPSMT" w:cs="Arial"/>
          <w:lang w:val="ru-RU"/>
        </w:rPr>
      </w:pPr>
      <w:r>
        <w:rPr>
          <w:rFonts w:eastAsia="TimesNewRomanPSMT" w:cs="Arial"/>
        </w:rPr>
        <w:t>Купац</w:t>
      </w:r>
      <w:r w:rsidRPr="00C06496">
        <w:rPr>
          <w:rFonts w:eastAsia="TimesNewRomanPSMT" w:cs="Arial"/>
        </w:rPr>
        <w:t xml:space="preserve">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rPr>
        <w:t>Продавац</w:t>
      </w:r>
      <w:r w:rsidRPr="00C06496">
        <w:rPr>
          <w:rFonts w:eastAsia="TimesNewRomanPSMT" w:cs="Arial"/>
        </w:rPr>
        <w:t xml:space="preserve"> </w:t>
      </w:r>
      <w:r w:rsidRPr="00C06496">
        <w:rPr>
          <w:rFonts w:eastAsia="TimesNewRomanPSMT" w:cs="Arial"/>
          <w:lang w:val="ru-RU"/>
        </w:rPr>
        <w:t>не испуни своје уговорне обавезе у погледу гарантног рока.</w:t>
      </w:r>
    </w:p>
    <w:p w:rsidR="00DB65AD" w:rsidRPr="00C06496" w:rsidRDefault="00DB65AD" w:rsidP="00DB65AD">
      <w:pPr>
        <w:rPr>
          <w:rFonts w:eastAsia="TimesNewRomanPSMT" w:cs="Arial"/>
          <w:lang w:val="ru-RU"/>
        </w:rPr>
      </w:pPr>
      <w:r>
        <w:rPr>
          <w:rFonts w:eastAsia="TimesNewRomanPSMT" w:cs="Arial"/>
        </w:rPr>
        <w:t>Продавац</w:t>
      </w:r>
      <w:r w:rsidRPr="00C06496">
        <w:rPr>
          <w:rFonts w:eastAsia="TimesNewRomanPSMT" w:cs="Arial"/>
        </w:rPr>
        <w:t xml:space="preserve">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rPr>
        <w:t>Продавац</w:t>
      </w:r>
      <w:r w:rsidRPr="00C06496">
        <w:rPr>
          <w:rFonts w:eastAsia="TimesNewRomanPSMT" w:cs="Arial"/>
        </w:rPr>
        <w:t xml:space="preserve"> </w:t>
      </w:r>
      <w:r w:rsidRPr="00C06496">
        <w:rPr>
          <w:rFonts w:eastAsia="TimesNewRomanPSMT" w:cs="Arial"/>
          <w:lang w:val="ru-RU"/>
        </w:rPr>
        <w:t xml:space="preserve">је обавезан да </w:t>
      </w:r>
      <w:r>
        <w:rPr>
          <w:rFonts w:eastAsia="TimesNewRomanPSMT" w:cs="Arial"/>
        </w:rPr>
        <w:t>Купцу</w:t>
      </w:r>
      <w:r w:rsidRPr="00C06496">
        <w:rPr>
          <w:rFonts w:eastAsia="TimesNewRomanPSMT" w:cs="Arial"/>
        </w:rPr>
        <w:t xml:space="preserve"> </w:t>
      </w:r>
      <w:r w:rsidRPr="00C06496">
        <w:rPr>
          <w:rFonts w:eastAsia="TimesNewRomanPSMT" w:cs="Arial"/>
          <w:lang w:val="ru-RU"/>
        </w:rPr>
        <w:t>достави контрагаранцију домаће банке.</w:t>
      </w:r>
    </w:p>
    <w:p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343A18" w:rsidRPr="00611597" w:rsidRDefault="00343A18" w:rsidP="00343A18">
      <w:pPr>
        <w:pStyle w:val="KDParagraf"/>
        <w:spacing w:before="0"/>
        <w:rPr>
          <w:rFonts w:cs="Arial"/>
          <w:lang w:val="ru-RU"/>
        </w:rPr>
      </w:pPr>
    </w:p>
    <w:p w:rsidR="00A01600" w:rsidRPr="00611597" w:rsidRDefault="00A01600" w:rsidP="00343A18">
      <w:pPr>
        <w:pStyle w:val="KDParagraf"/>
        <w:spacing w:before="0"/>
        <w:rPr>
          <w:rFonts w:cs="Arial"/>
          <w:lang w:val="ru-RU"/>
        </w:rPr>
      </w:pPr>
    </w:p>
    <w:p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r w:rsidRPr="000E455D">
        <w:rPr>
          <w:rFonts w:cs="Arial"/>
          <w:bCs/>
          <w:lang w:val="sr-Cyrl-CS"/>
        </w:rPr>
        <w:t>.</w:t>
      </w:r>
    </w:p>
    <w:p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ку до 45</w:t>
      </w:r>
      <w:r w:rsidR="000D6ACE" w:rsidRPr="000E455D">
        <w:rPr>
          <w:rFonts w:cs="Arial"/>
          <w:lang w:val="sr-Cyrl-RS"/>
        </w:rPr>
        <w:t xml:space="preserve"> </w:t>
      </w:r>
      <w:r w:rsidRPr="00611597">
        <w:rPr>
          <w:rFonts w:cs="Arial"/>
          <w:lang w:val="ru-RU"/>
        </w:rPr>
        <w:t>(четрдесетпет)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rsidR="00B7389F" w:rsidRPr="001B5F0E" w:rsidRDefault="00343A18" w:rsidP="00343A18">
      <w:pPr>
        <w:tabs>
          <w:tab w:val="left" w:pos="9090"/>
        </w:tabs>
        <w:rPr>
          <w:rFonts w:cs="Arial"/>
          <w:bCs/>
          <w:lang w:val="sr-Latn-RS"/>
        </w:rPr>
      </w:pPr>
      <w:r w:rsidRPr="000E455D">
        <w:rPr>
          <w:rFonts w:cs="Arial"/>
          <w:bCs/>
          <w:lang w:val="sr-Cyrl-CS"/>
        </w:rPr>
        <w:lastRenderedPageBreak/>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rsidR="0036126B" w:rsidRDefault="0036126B" w:rsidP="00343A18">
      <w:pPr>
        <w:autoSpaceDE w:val="0"/>
        <w:autoSpaceDN w:val="0"/>
        <w:adjustRightInd w:val="0"/>
        <w:spacing w:before="0"/>
        <w:rPr>
          <w:rFonts w:cs="Arial"/>
          <w:b/>
          <w:lang w:val="ru-RU"/>
        </w:rPr>
      </w:pPr>
    </w:p>
    <w:p w:rsidR="00754BC7" w:rsidRDefault="00754BC7" w:rsidP="00343A18">
      <w:pPr>
        <w:autoSpaceDE w:val="0"/>
        <w:autoSpaceDN w:val="0"/>
        <w:adjustRightInd w:val="0"/>
        <w:spacing w:before="0"/>
        <w:rPr>
          <w:rFonts w:cs="Arial"/>
          <w:b/>
          <w:lang w:val="ru-RU"/>
        </w:rPr>
      </w:pPr>
    </w:p>
    <w:p w:rsidR="00DB65AD" w:rsidRDefault="00DB65AD" w:rsidP="00343A18">
      <w:pPr>
        <w:autoSpaceDE w:val="0"/>
        <w:autoSpaceDN w:val="0"/>
        <w:adjustRightInd w:val="0"/>
        <w:spacing w:before="0"/>
        <w:rPr>
          <w:rFonts w:cs="Arial"/>
          <w:b/>
          <w:lang w:val="ru-RU"/>
        </w:rPr>
      </w:pPr>
    </w:p>
    <w:p w:rsidR="00DB65AD" w:rsidRDefault="00DB65AD" w:rsidP="00343A18">
      <w:pPr>
        <w:autoSpaceDE w:val="0"/>
        <w:autoSpaceDN w:val="0"/>
        <w:adjustRightInd w:val="0"/>
        <w:spacing w:before="0"/>
        <w:rPr>
          <w:rFonts w:cs="Arial"/>
          <w:b/>
          <w:lang w:val="ru-RU"/>
        </w:rPr>
      </w:pPr>
    </w:p>
    <w:p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rsidR="00343A18" w:rsidRPr="00611597" w:rsidRDefault="00343A18" w:rsidP="00343A18">
      <w:pPr>
        <w:pStyle w:val="KDParagraf"/>
        <w:spacing w:before="0"/>
        <w:rPr>
          <w:rFonts w:cs="Arial"/>
          <w:b/>
          <w:lang w:val="ru-RU"/>
        </w:rPr>
      </w:pPr>
    </w:p>
    <w:p w:rsidR="00343A18" w:rsidRPr="00611597" w:rsidRDefault="00343A18" w:rsidP="00343A18">
      <w:pPr>
        <w:spacing w:before="0"/>
        <w:rPr>
          <w:rFonts w:cs="Arial"/>
          <w:b/>
          <w:lang w:val="ru-RU"/>
        </w:rPr>
      </w:pPr>
      <w:r w:rsidRPr="00611597">
        <w:rPr>
          <w:rFonts w:cs="Arial"/>
          <w:b/>
          <w:lang w:val="ru-RU"/>
        </w:rPr>
        <w:t>РАСКИД УГОВОРА</w:t>
      </w:r>
    </w:p>
    <w:p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611597" w:rsidRDefault="00343A18" w:rsidP="00343A18">
      <w:pPr>
        <w:pStyle w:val="KDParagraf"/>
        <w:spacing w:before="0"/>
        <w:rPr>
          <w:rFonts w:eastAsia="Calibri" w:cs="Arial"/>
          <w:noProof/>
          <w:lang w:val="ru-RU"/>
        </w:rPr>
      </w:pPr>
    </w:p>
    <w:p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611597" w:rsidRDefault="00343A18" w:rsidP="00343A18">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rsidR="00D75B57" w:rsidRPr="001B5F0E" w:rsidRDefault="00D75B57" w:rsidP="00343A18">
      <w:pPr>
        <w:pStyle w:val="KDParagraf"/>
        <w:spacing w:before="0"/>
        <w:rPr>
          <w:rFonts w:eastAsia="Calibri" w:cs="Arial"/>
          <w:noProof/>
          <w:lang w:val="sr-Latn-RS"/>
        </w:rPr>
      </w:pP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611597" w:rsidRDefault="00343A18" w:rsidP="00343A18">
      <w:pPr>
        <w:tabs>
          <w:tab w:val="left" w:pos="9090"/>
        </w:tabs>
        <w:rPr>
          <w:rFonts w:cs="Arial"/>
          <w:smallCaps/>
          <w:lang w:val="ru-RU"/>
        </w:rPr>
      </w:pPr>
    </w:p>
    <w:p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0E455D" w:rsidRDefault="00343A18" w:rsidP="00343A18">
      <w:pPr>
        <w:pStyle w:val="KDParagraf"/>
        <w:spacing w:before="0"/>
        <w:rPr>
          <w:rFonts w:cs="Arial"/>
          <w:b/>
          <w:lang w:val="sr-Cyrl-BA"/>
        </w:rPr>
      </w:pPr>
    </w:p>
    <w:p w:rsidR="003D150C" w:rsidRDefault="00343A18" w:rsidP="00343A18">
      <w:pPr>
        <w:pStyle w:val="KDParagraf"/>
        <w:spacing w:before="0"/>
        <w:rPr>
          <w:rFonts w:cs="Arial"/>
          <w:b/>
          <w:lang w:val="sr-Cyrl-BA"/>
        </w:rPr>
      </w:pPr>
      <w:r w:rsidRPr="000E455D">
        <w:rPr>
          <w:rFonts w:cs="Arial"/>
          <w:b/>
          <w:lang w:val="sr-Cyrl-BA"/>
        </w:rPr>
        <w:t xml:space="preserve"> </w:t>
      </w:r>
    </w:p>
    <w:p w:rsidR="003D150C" w:rsidRDefault="003D150C" w:rsidP="00343A18">
      <w:pPr>
        <w:pStyle w:val="KDParagraf"/>
        <w:spacing w:before="0"/>
        <w:rPr>
          <w:rFonts w:cs="Arial"/>
          <w:b/>
          <w:lang w:val="sr-Cyrl-BA"/>
        </w:rPr>
      </w:pPr>
    </w:p>
    <w:p w:rsidR="00343A18" w:rsidRPr="000E455D" w:rsidRDefault="00343A18" w:rsidP="00343A18">
      <w:pPr>
        <w:pStyle w:val="KDParagraf"/>
        <w:spacing w:before="0"/>
        <w:rPr>
          <w:rFonts w:cs="Arial"/>
          <w:b/>
          <w:lang w:val="sr-Cyrl-BA"/>
        </w:rPr>
      </w:pPr>
      <w:r w:rsidRPr="000E455D">
        <w:rPr>
          <w:rFonts w:cs="Arial"/>
          <w:b/>
          <w:lang w:val="sr-Cyrl-BA"/>
        </w:rPr>
        <w:t>ВАЖНОСТ УГОВОРА</w:t>
      </w:r>
    </w:p>
    <w:p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w:t>
      </w:r>
      <w:r w:rsidR="009540B5">
        <w:rPr>
          <w:rFonts w:cs="Arial"/>
          <w:spacing w:val="2"/>
          <w:lang w:val="sr-Cyrl-RS"/>
        </w:rPr>
        <w:t>8</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rsidR="00343A18" w:rsidRDefault="00343A18" w:rsidP="00343A18">
      <w:pPr>
        <w:pStyle w:val="KDParagraf"/>
        <w:spacing w:before="0"/>
        <w:rPr>
          <w:rFonts w:cs="Arial"/>
          <w:i/>
          <w:lang w:val="ru-RU"/>
        </w:rPr>
      </w:pPr>
    </w:p>
    <w:p w:rsidR="000C1597" w:rsidRDefault="000C1597" w:rsidP="00343A18">
      <w:pPr>
        <w:pStyle w:val="KDParagraf"/>
        <w:spacing w:before="0"/>
        <w:rPr>
          <w:rFonts w:cs="Arial"/>
          <w:i/>
          <w:lang w:val="ru-RU"/>
        </w:rPr>
      </w:pPr>
    </w:p>
    <w:p w:rsidR="000C1597" w:rsidRDefault="000C1597" w:rsidP="00343A18">
      <w:pPr>
        <w:pStyle w:val="KDParagraf"/>
        <w:spacing w:before="0"/>
        <w:rPr>
          <w:rFonts w:cs="Arial"/>
          <w:i/>
          <w:lang w:val="ru-RU"/>
        </w:rPr>
      </w:pPr>
    </w:p>
    <w:p w:rsidR="000C1597" w:rsidRDefault="000C1597" w:rsidP="00343A18">
      <w:pPr>
        <w:pStyle w:val="KDParagraf"/>
        <w:spacing w:before="0"/>
        <w:rPr>
          <w:rFonts w:cs="Arial"/>
          <w:i/>
          <w:lang w:val="ru-RU"/>
        </w:rPr>
      </w:pPr>
    </w:p>
    <w:p w:rsidR="000C1597" w:rsidRDefault="000C1597" w:rsidP="00343A18">
      <w:pPr>
        <w:pStyle w:val="KDParagraf"/>
        <w:spacing w:before="0"/>
        <w:rPr>
          <w:rFonts w:cs="Arial"/>
          <w:i/>
          <w:lang w:val="ru-RU"/>
        </w:rPr>
      </w:pPr>
    </w:p>
    <w:p w:rsidR="000C1597" w:rsidRPr="00611597" w:rsidRDefault="000C1597"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lastRenderedPageBreak/>
        <w:t xml:space="preserve">   ИЗМЕНЕ ТОКОМ ТРАЈАЊА УГОВОРА</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rsidR="00AB001A" w:rsidRPr="00611597" w:rsidRDefault="00AB001A" w:rsidP="00394800">
      <w:pPr>
        <w:spacing w:before="0"/>
        <w:rPr>
          <w:rFonts w:cs="Arial"/>
          <w:lang w:val="ru-RU"/>
        </w:rPr>
      </w:pPr>
    </w:p>
    <w:p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rsidR="00343A18" w:rsidRPr="00611597" w:rsidRDefault="00343A18" w:rsidP="00343A18">
      <w:pPr>
        <w:pStyle w:val="KDParagraf"/>
        <w:spacing w:before="0"/>
        <w:rPr>
          <w:rFonts w:cs="Arial"/>
          <w:lang w:val="ru-RU"/>
        </w:rPr>
      </w:pPr>
      <w:r w:rsidRPr="00611597">
        <w:rPr>
          <w:rFonts w:cs="Arial"/>
          <w:lang w:val="ru-RU"/>
        </w:rPr>
        <w:t>.</w:t>
      </w:r>
    </w:p>
    <w:p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ЗАВРШНЕ ОДРЕДБЕ</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611597" w:rsidRDefault="00343A18" w:rsidP="00343A18">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Default="00343A18" w:rsidP="00343A18">
      <w:pPr>
        <w:spacing w:before="0"/>
        <w:jc w:val="center"/>
        <w:rPr>
          <w:rFonts w:cs="Arial"/>
          <w:b/>
          <w:lang w:val="ru-RU"/>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3</w:t>
      </w:r>
      <w:r w:rsidRPr="00611597">
        <w:rPr>
          <w:rFonts w:cs="Arial"/>
          <w:b/>
          <w:lang w:val="ru-RU"/>
        </w:rPr>
        <w:t>.</w:t>
      </w:r>
    </w:p>
    <w:p w:rsidR="001353DA" w:rsidRPr="000E455D"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rsidR="001353DA" w:rsidRPr="000E455D" w:rsidRDefault="00F9636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када У</w:t>
      </w:r>
      <w:r w:rsidR="001353DA" w:rsidRPr="000E455D">
        <w:rPr>
          <w:rFonts w:cs="Arial"/>
          <w:spacing w:val="2"/>
          <w:lang w:val="sr-Cyrl-CS" w:eastAsia="sr-Latn-CS"/>
        </w:rPr>
        <w:t xml:space="preserve">говор потпишу овлашћена лица </w:t>
      </w:r>
      <w:r w:rsidRPr="000E455D">
        <w:rPr>
          <w:rFonts w:cs="Arial"/>
          <w:spacing w:val="2"/>
          <w:lang w:val="sr-Cyrl-CS" w:eastAsia="sr-Latn-CS"/>
        </w:rPr>
        <w:t>У</w:t>
      </w:r>
      <w:r w:rsidR="001353DA" w:rsidRPr="000E455D">
        <w:rPr>
          <w:rFonts w:cs="Arial"/>
          <w:spacing w:val="2"/>
          <w:lang w:val="sr-Cyrl-CS" w:eastAsia="sr-Latn-CS"/>
        </w:rPr>
        <w:t>говорних страна</w:t>
      </w:r>
    </w:p>
    <w:p w:rsidR="001353DA" w:rsidRPr="000E455D" w:rsidRDefault="001353D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 xml:space="preserve">када </w:t>
      </w:r>
      <w:r w:rsidRPr="000E455D">
        <w:rPr>
          <w:rFonts w:cs="Arial"/>
          <w:spacing w:val="2"/>
          <w:lang w:val="sr-Latn-CS" w:eastAsia="sr-Latn-CS"/>
        </w:rPr>
        <w:t>Продавац</w:t>
      </w:r>
      <w:r w:rsidRPr="000E455D">
        <w:rPr>
          <w:rFonts w:cs="Arial"/>
          <w:spacing w:val="2"/>
          <w:lang w:val="sr-Cyrl-CS" w:eastAsia="sr-Latn-CS"/>
        </w:rPr>
        <w:t xml:space="preserve"> достави средства финансијског обезбеђења за добро извршење посла.</w:t>
      </w:r>
    </w:p>
    <w:p w:rsidR="001353DA" w:rsidRPr="000E455D" w:rsidRDefault="001353DA" w:rsidP="001353DA">
      <w:pPr>
        <w:spacing w:before="0"/>
        <w:rPr>
          <w:rFonts w:cs="Arial"/>
          <w:spacing w:val="2"/>
          <w:lang w:val="sr-Cyrl-CS"/>
        </w:rPr>
      </w:pPr>
      <w:r w:rsidRPr="000E455D">
        <w:rPr>
          <w:rFonts w:cs="Arial"/>
          <w:spacing w:val="2"/>
          <w:lang w:val="sr-Cyrl-CS"/>
        </w:rPr>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0E455D" w:rsidRDefault="00074EEB" w:rsidP="001353DA">
      <w:pPr>
        <w:spacing w:before="0"/>
        <w:rPr>
          <w:rFonts w:cs="Arial"/>
          <w:spacing w:val="2"/>
          <w:lang w:val="sr-Cyrl-CS"/>
        </w:rPr>
      </w:pPr>
    </w:p>
    <w:p w:rsidR="001353DA" w:rsidRPr="000E455D"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rsidR="000D6ACE" w:rsidRPr="00611597" w:rsidRDefault="00074EEB" w:rsidP="00074EEB">
      <w:pPr>
        <w:tabs>
          <w:tab w:val="left" w:pos="9090"/>
        </w:tabs>
        <w:spacing w:before="0"/>
        <w:rPr>
          <w:rFonts w:cs="Arial"/>
          <w:lang w:val="ru-RU"/>
        </w:rPr>
      </w:pPr>
      <w:r w:rsidRPr="00611597">
        <w:rPr>
          <w:rFonts w:cs="Arial"/>
          <w:lang w:val="ru-RU"/>
        </w:rPr>
        <w:t>Прилог 1</w:t>
      </w:r>
      <w:r w:rsidRPr="000E455D">
        <w:rPr>
          <w:rFonts w:cs="Arial"/>
          <w:lang w:val="sr-Cyrl-RS"/>
        </w:rPr>
        <w:t>:</w:t>
      </w:r>
      <w:r w:rsidR="00F9636A" w:rsidRPr="000E455D">
        <w:rPr>
          <w:rFonts w:cs="Arial"/>
          <w:lang w:val="sr-Cyrl-RS"/>
        </w:rPr>
        <w:t xml:space="preserve"> </w:t>
      </w:r>
      <w:r w:rsidR="000D6ACE" w:rsidRPr="00611597">
        <w:rPr>
          <w:rFonts w:cs="Arial"/>
          <w:lang w:val="ru-RU"/>
        </w:rPr>
        <w:t>Понуда</w:t>
      </w:r>
    </w:p>
    <w:p w:rsidR="000D6ACE" w:rsidRPr="00611597" w:rsidRDefault="000D6ACE" w:rsidP="00074EEB">
      <w:pPr>
        <w:tabs>
          <w:tab w:val="left" w:pos="9090"/>
        </w:tabs>
        <w:spacing w:before="0"/>
        <w:rPr>
          <w:rFonts w:cs="Arial"/>
          <w:lang w:val="ru-RU"/>
        </w:rPr>
      </w:pPr>
      <w:r w:rsidRPr="00611597">
        <w:rPr>
          <w:rFonts w:cs="Arial"/>
          <w:lang w:val="ru-RU"/>
        </w:rPr>
        <w:t>Прилог 2</w:t>
      </w:r>
      <w:r w:rsidR="00074EEB" w:rsidRPr="000E455D">
        <w:rPr>
          <w:rFonts w:cs="Arial"/>
          <w:lang w:val="sr-Cyrl-CS"/>
        </w:rPr>
        <w:t>:</w:t>
      </w:r>
      <w:r w:rsidR="00F9636A" w:rsidRPr="000E455D">
        <w:rPr>
          <w:rFonts w:cs="Arial"/>
          <w:lang w:val="sr-Cyrl-RS"/>
        </w:rPr>
        <w:t xml:space="preserve"> </w:t>
      </w:r>
      <w:r w:rsidRPr="00611597">
        <w:rPr>
          <w:rFonts w:cs="Arial"/>
          <w:lang w:val="ru-RU"/>
        </w:rPr>
        <w:t>Образац структуре цене</w:t>
      </w:r>
    </w:p>
    <w:p w:rsidR="000D6ACE" w:rsidRPr="000E455D" w:rsidRDefault="000D6ACE" w:rsidP="00074EEB">
      <w:pPr>
        <w:tabs>
          <w:tab w:val="left" w:pos="9090"/>
        </w:tabs>
        <w:spacing w:before="0"/>
        <w:rPr>
          <w:rFonts w:cs="Arial"/>
          <w:lang w:val="sr-Cyrl-RS"/>
        </w:rPr>
      </w:pPr>
      <w:r w:rsidRPr="00611597">
        <w:rPr>
          <w:rFonts w:cs="Arial"/>
          <w:lang w:val="ru-RU"/>
        </w:rPr>
        <w:t>Прилог</w:t>
      </w:r>
      <w:r w:rsidR="00F9636A" w:rsidRPr="000E455D">
        <w:rPr>
          <w:rFonts w:cs="Arial"/>
          <w:lang w:val="sr-Cyrl-RS"/>
        </w:rPr>
        <w:t xml:space="preserve"> </w:t>
      </w:r>
      <w:r w:rsidR="00074EEB" w:rsidRPr="00611597">
        <w:rPr>
          <w:rFonts w:cs="Arial"/>
          <w:lang w:val="ru-RU"/>
        </w:rPr>
        <w:t xml:space="preserve">3: Техничка спецификација </w:t>
      </w:r>
    </w:p>
    <w:p w:rsidR="000D6ACE" w:rsidRDefault="000D6ACE" w:rsidP="00074EEB">
      <w:pPr>
        <w:tabs>
          <w:tab w:val="left" w:pos="9090"/>
        </w:tabs>
        <w:spacing w:before="0"/>
        <w:rPr>
          <w:rFonts w:cs="Arial"/>
          <w:i/>
          <w:lang w:val="ru-RU"/>
        </w:rPr>
      </w:pPr>
      <w:r w:rsidRPr="00611597">
        <w:rPr>
          <w:rFonts w:cs="Arial"/>
          <w:lang w:val="ru-RU"/>
        </w:rPr>
        <w:t>Прилог 4</w:t>
      </w:r>
      <w:r w:rsidR="00074EEB" w:rsidRPr="000E455D">
        <w:rPr>
          <w:rFonts w:cs="Arial"/>
          <w:lang w:val="sr-Cyrl-CS"/>
        </w:rPr>
        <w:t>:</w:t>
      </w:r>
      <w:r w:rsidRPr="00611597">
        <w:rPr>
          <w:rFonts w:cs="Arial"/>
          <w:lang w:val="ru-RU"/>
        </w:rPr>
        <w:t xml:space="preserve"> </w:t>
      </w:r>
      <w:r w:rsidR="00074EEB" w:rsidRPr="000E455D">
        <w:rPr>
          <w:rFonts w:cs="Arial"/>
          <w:lang w:val="sr-Cyrl-RS"/>
        </w:rPr>
        <w:t xml:space="preserve"> </w:t>
      </w:r>
      <w:r w:rsidRPr="00611597">
        <w:rPr>
          <w:rFonts w:cs="Arial"/>
          <w:i/>
          <w:lang w:val="ru-RU"/>
        </w:rPr>
        <w:t>Споразум о заједничком наступању</w:t>
      </w:r>
    </w:p>
    <w:p w:rsidR="005C02CC" w:rsidRPr="005C02CC" w:rsidRDefault="005C02CC" w:rsidP="00074EEB">
      <w:pPr>
        <w:tabs>
          <w:tab w:val="left" w:pos="9090"/>
        </w:tabs>
        <w:spacing w:before="0"/>
        <w:rPr>
          <w:rFonts w:cs="Arial"/>
          <w:lang w:val="sr-Cyrl-RS"/>
        </w:rPr>
      </w:pPr>
      <w:r>
        <w:rPr>
          <w:rFonts w:cs="Arial"/>
          <w:lang w:val="sr-Cyrl-RS"/>
        </w:rPr>
        <w:t>Прилог 5:  Средство финансијског обезбеђења</w:t>
      </w:r>
    </w:p>
    <w:p w:rsidR="000D6ACE" w:rsidRPr="00611597" w:rsidRDefault="000D6ACE" w:rsidP="00074EEB">
      <w:pPr>
        <w:tabs>
          <w:tab w:val="left" w:pos="9090"/>
        </w:tabs>
        <w:spacing w:before="0"/>
        <w:rPr>
          <w:rFonts w:cs="Arial"/>
          <w:lang w:val="ru-RU"/>
        </w:rPr>
      </w:pPr>
    </w:p>
    <w:p w:rsidR="001353DA" w:rsidRPr="000E455D" w:rsidRDefault="001353DA" w:rsidP="001353DA">
      <w:pPr>
        <w:spacing w:before="0"/>
        <w:rPr>
          <w:rFonts w:cs="Arial"/>
          <w:spacing w:val="2"/>
          <w:lang w:val="sr-Cyrl-CS"/>
        </w:rPr>
      </w:pPr>
      <w:r w:rsidRPr="000E455D">
        <w:rPr>
          <w:rFonts w:cs="Arial"/>
          <w:spacing w:val="2"/>
          <w:lang w:val="sr-Cyrl-CS"/>
        </w:rPr>
        <w:lastRenderedPageBreak/>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rsidR="00A01600" w:rsidRDefault="00A01600" w:rsidP="001353DA">
      <w:pPr>
        <w:spacing w:before="0"/>
        <w:rPr>
          <w:rFonts w:cs="Arial"/>
          <w:i/>
          <w:spacing w:val="2"/>
          <w:lang w:val="sr-Cyrl-CS"/>
        </w:rPr>
      </w:pPr>
    </w:p>
    <w:p w:rsidR="00DB65AD" w:rsidRDefault="00DB65AD" w:rsidP="001353DA">
      <w:pPr>
        <w:spacing w:before="0"/>
        <w:rPr>
          <w:rFonts w:cs="Arial"/>
          <w:i/>
          <w:spacing w:val="2"/>
          <w:lang w:val="sr-Cyrl-CS"/>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279"/>
        <w:gridCol w:w="1094"/>
        <w:gridCol w:w="4203"/>
      </w:tblGrid>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КУПАЦ</w:t>
            </w: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ПРОДАВАЦ</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rPr>
            </w:pPr>
            <w:r w:rsidRPr="000E455D">
              <w:rPr>
                <w:rFonts w:cs="Arial"/>
                <w:b/>
              </w:rPr>
              <w:t>ЈП „</w:t>
            </w:r>
            <w:r w:rsidR="00AB7CFA">
              <w:rPr>
                <w:rFonts w:cs="Arial"/>
                <w:b/>
                <w:lang w:val="sr-Cyrl-RS"/>
              </w:rPr>
              <w:t>ЕЛЕКТРОПРИВРЕДА</w:t>
            </w:r>
            <w:r w:rsidRPr="000E455D">
              <w:rPr>
                <w:rFonts w:cs="Arial"/>
                <w:b/>
              </w:rPr>
              <w:t xml:space="preserve"> </w:t>
            </w:r>
            <w:r w:rsidR="00AB7CFA">
              <w:rPr>
                <w:rFonts w:cs="Arial"/>
                <w:b/>
                <w:lang w:val="sr-Cyrl-RS"/>
              </w:rPr>
              <w:t>СРБИЈЕ</w:t>
            </w:r>
            <w:r w:rsidRPr="000E455D">
              <w:rPr>
                <w:rFonts w:cs="Arial"/>
                <w:b/>
              </w:rPr>
              <w:t>“Београд</w:t>
            </w:r>
          </w:p>
          <w:p w:rsidR="00343A18" w:rsidRPr="000E455D" w:rsidRDefault="00343A18" w:rsidP="00BC01DC">
            <w:pPr>
              <w:spacing w:before="0"/>
              <w:jc w:val="center"/>
              <w:rPr>
                <w:rFonts w:cs="Arial"/>
                <w:b/>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b/>
              </w:rPr>
              <w:t>Назив</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c>
          <w:tcPr>
            <w:tcW w:w="1275" w:type="dxa"/>
            <w:shd w:val="clear" w:color="auto" w:fill="auto"/>
            <w:vAlign w:val="center"/>
            <w:hideMark/>
          </w:tcPr>
          <w:p w:rsidR="00343A18" w:rsidRPr="000E455D" w:rsidRDefault="00343A18" w:rsidP="00BC01DC">
            <w:pPr>
              <w:spacing w:before="0"/>
              <w:jc w:val="center"/>
              <w:rPr>
                <w:rFonts w:cs="Arial"/>
                <w:smallCaps/>
              </w:rPr>
            </w:pPr>
            <w:r w:rsidRPr="000E455D">
              <w:rPr>
                <w:rFonts w:cs="Arial"/>
              </w:rPr>
              <w:t>М.П.</w:t>
            </w: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rPr>
              <w:t>име и презиме</w:t>
            </w:r>
          </w:p>
        </w:tc>
      </w:tr>
      <w:tr w:rsidR="00343A18" w:rsidRPr="000E455D" w:rsidTr="00BC01DC">
        <w:tc>
          <w:tcPr>
            <w:tcW w:w="4503" w:type="dxa"/>
            <w:shd w:val="clear" w:color="auto" w:fill="auto"/>
            <w:vAlign w:val="center"/>
            <w:hideMark/>
          </w:tcPr>
          <w:p w:rsidR="0045792E" w:rsidRDefault="0045792E" w:rsidP="0045792E">
            <w:pPr>
              <w:spacing w:before="0"/>
              <w:rPr>
                <w:rFonts w:cs="Arial"/>
                <w:lang w:val="sr-Cyrl-RS"/>
              </w:rPr>
            </w:pPr>
            <w:r>
              <w:rPr>
                <w:rFonts w:cs="Arial"/>
                <w:lang w:val="sr-Cyrl-RS"/>
              </w:rPr>
              <w:t xml:space="preserve">                    </w:t>
            </w:r>
            <w:r w:rsidR="00641F19">
              <w:rPr>
                <w:rFonts w:cs="Arial"/>
                <w:lang w:val="sr-Cyrl-RS"/>
              </w:rPr>
              <w:t xml:space="preserve">Милан Лаковић </w:t>
            </w:r>
          </w:p>
          <w:p w:rsidR="00343A18" w:rsidRDefault="0045792E" w:rsidP="0045792E">
            <w:pPr>
              <w:spacing w:before="0"/>
              <w:rPr>
                <w:rFonts w:cs="Arial"/>
                <w:lang w:val="sr-Cyrl-RS"/>
              </w:rPr>
            </w:pPr>
            <w:r>
              <w:rPr>
                <w:rFonts w:cs="Arial"/>
                <w:lang w:val="sr-Cyrl-RS"/>
              </w:rPr>
              <w:t xml:space="preserve">                </w:t>
            </w:r>
            <w:r w:rsidR="00641F19">
              <w:rPr>
                <w:rFonts w:cs="Arial"/>
                <w:lang w:val="sr-Cyrl-RS"/>
              </w:rPr>
              <w:t xml:space="preserve">финансијски директор </w:t>
            </w:r>
          </w:p>
          <w:p w:rsidR="00641F19" w:rsidRPr="000E455D" w:rsidRDefault="0045792E" w:rsidP="00BC01DC">
            <w:pPr>
              <w:spacing w:before="0"/>
              <w:jc w:val="center"/>
              <w:rPr>
                <w:rFonts w:cs="Arial"/>
                <w:lang w:val="sr-Cyrl-RS"/>
              </w:rPr>
            </w:pPr>
            <w:r>
              <w:rPr>
                <w:rFonts w:cs="Arial"/>
                <w:lang w:val="sr-Cyrl-RS"/>
              </w:rPr>
              <w:t xml:space="preserve">   </w:t>
            </w:r>
            <w:r w:rsidR="00641F19">
              <w:rPr>
                <w:rFonts w:cs="Arial"/>
                <w:lang w:val="sr-Cyrl-RS"/>
              </w:rPr>
              <w:t>ТЕ – КО Костолац</w:t>
            </w:r>
          </w:p>
          <w:p w:rsidR="000D6ACE" w:rsidRPr="000E455D" w:rsidRDefault="000D6ACE" w:rsidP="00BC01DC">
            <w:pPr>
              <w:spacing w:before="0"/>
              <w:jc w:val="center"/>
              <w:rPr>
                <w:rFonts w:cs="Arial"/>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rPr>
              <w:t>функција</w:t>
            </w:r>
          </w:p>
        </w:tc>
      </w:tr>
    </w:tbl>
    <w:p w:rsidR="00F9636A" w:rsidRPr="000E455D" w:rsidRDefault="00F9636A" w:rsidP="007D5281">
      <w:pPr>
        <w:rPr>
          <w:rFonts w:cs="Arial"/>
          <w:b/>
          <w:lang w:val="sr-Cyrl-RS"/>
        </w:rPr>
      </w:pPr>
    </w:p>
    <w:sectPr w:rsidR="00F9636A" w:rsidRPr="000E455D" w:rsidSect="00D75B57">
      <w:footnotePr>
        <w:pos w:val="beneathText"/>
      </w:footnotePr>
      <w:pgSz w:w="12240" w:h="15840" w:code="1"/>
      <w:pgMar w:top="1077" w:right="1440" w:bottom="1021"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CBF" w:rsidRDefault="008B4CBF">
      <w:r>
        <w:separator/>
      </w:r>
    </w:p>
    <w:p w:rsidR="008B4CBF" w:rsidRDefault="008B4CBF"/>
  </w:endnote>
  <w:endnote w:type="continuationSeparator" w:id="0">
    <w:p w:rsidR="008B4CBF" w:rsidRDefault="008B4CBF">
      <w:r>
        <w:continuationSeparator/>
      </w:r>
    </w:p>
    <w:p w:rsidR="008B4CBF" w:rsidRDefault="008B4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CBF" w:rsidRDefault="008B4CB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4CBF" w:rsidRDefault="008B4CBF" w:rsidP="00841BE7">
    <w:pPr>
      <w:pStyle w:val="Footer"/>
      <w:ind w:right="360"/>
    </w:pPr>
  </w:p>
  <w:p w:rsidR="008B4CBF" w:rsidRDefault="008B4CBF" w:rsidP="00F73042"/>
  <w:p w:rsidR="008B4CBF" w:rsidRDefault="008B4C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CBF" w:rsidRPr="00EC5BB4" w:rsidRDefault="008B4CB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054A8">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054A8">
      <w:rPr>
        <w:rStyle w:val="PageNumber"/>
        <w:rFonts w:cs="Arial"/>
        <w:b/>
        <w:noProof/>
        <w:szCs w:val="24"/>
      </w:rPr>
      <w:t>68</w:t>
    </w:r>
    <w:r w:rsidRPr="00EC5BB4">
      <w:rPr>
        <w:rStyle w:val="PageNumber"/>
        <w:rFonts w:cs="Arial"/>
        <w:b/>
        <w:szCs w:val="24"/>
      </w:rPr>
      <w:fldChar w:fldCharType="end"/>
    </w:r>
  </w:p>
  <w:p w:rsidR="008B4CBF" w:rsidRDefault="008B4C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CBF" w:rsidRPr="00EC5BB4" w:rsidRDefault="008B4CB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054A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054A8">
      <w:rPr>
        <w:rStyle w:val="PageNumber"/>
        <w:rFonts w:cs="Arial"/>
        <w:b/>
        <w:noProof/>
        <w:szCs w:val="24"/>
      </w:rPr>
      <w:t>68</w:t>
    </w:r>
    <w:r w:rsidRPr="00EC5BB4">
      <w:rPr>
        <w:rStyle w:val="PageNumber"/>
        <w:rFonts w:cs="Arial"/>
        <w:b/>
        <w:szCs w:val="24"/>
      </w:rPr>
      <w:fldChar w:fldCharType="end"/>
    </w:r>
  </w:p>
  <w:p w:rsidR="008B4CBF" w:rsidRDefault="008B4CBF">
    <w:pPr>
      <w:pStyle w:val="Footer"/>
    </w:pPr>
  </w:p>
  <w:p w:rsidR="008B4CBF" w:rsidRDefault="008B4C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CBF" w:rsidRDefault="008B4CBF">
      <w:r>
        <w:separator/>
      </w:r>
    </w:p>
    <w:p w:rsidR="008B4CBF" w:rsidRDefault="008B4CBF"/>
  </w:footnote>
  <w:footnote w:type="continuationSeparator" w:id="0">
    <w:p w:rsidR="008B4CBF" w:rsidRDefault="008B4CBF">
      <w:r>
        <w:continuationSeparator/>
      </w:r>
    </w:p>
    <w:p w:rsidR="008B4CBF" w:rsidRDefault="008B4C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CBF" w:rsidRDefault="008B4CBF" w:rsidP="004276AD">
    <w:pPr>
      <w:pStyle w:val="Header"/>
      <w:rPr>
        <w:sz w:val="20"/>
      </w:rPr>
    </w:pPr>
  </w:p>
  <w:p w:rsidR="008B4CBF" w:rsidRPr="00321856" w:rsidRDefault="008B4CBF"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3100/0430/2019</w:t>
    </w:r>
  </w:p>
  <w:p w:rsidR="008B4CBF" w:rsidRPr="00611597" w:rsidRDefault="008B4CBF" w:rsidP="004276AD">
    <w:pPr>
      <w:pStyle w:val="Header"/>
      <w:rPr>
        <w:lang w:val="ru-RU"/>
      </w:rPr>
    </w:pPr>
  </w:p>
  <w:p w:rsidR="008B4CBF" w:rsidRDefault="008B4C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CBF" w:rsidRDefault="008B4CBF" w:rsidP="004276AD">
    <w:pPr>
      <w:pStyle w:val="Header"/>
      <w:rPr>
        <w:lang w:val="sr-Cyrl-RS"/>
      </w:rPr>
    </w:pPr>
  </w:p>
  <w:p w:rsidR="008B4CBF" w:rsidRPr="007D00FA" w:rsidRDefault="008B4CBF"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ЈН/3100/0430/2019</w:t>
    </w:r>
  </w:p>
  <w:p w:rsidR="008B4CBF" w:rsidRPr="00611597" w:rsidRDefault="008B4CBF" w:rsidP="00210557">
    <w:pPr>
      <w:pStyle w:val="Header"/>
      <w:jc w:val="center"/>
      <w:rPr>
        <w:lang w:val="ru-RU"/>
      </w:rPr>
    </w:pPr>
  </w:p>
  <w:p w:rsidR="008B4CBF" w:rsidRDefault="008B4C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970647D"/>
    <w:multiLevelType w:val="hybridMultilevel"/>
    <w:tmpl w:val="E6FCE542"/>
    <w:lvl w:ilvl="0" w:tplc="3E56EEBA">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7023509"/>
    <w:multiLevelType w:val="multilevel"/>
    <w:tmpl w:val="F3A45CE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5254EC4"/>
    <w:multiLevelType w:val="hybridMultilevel"/>
    <w:tmpl w:val="95185FA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4"/>
  </w:num>
  <w:num w:numId="3">
    <w:abstractNumId w:val="82"/>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3"/>
  </w:num>
  <w:num w:numId="8">
    <w:abstractNumId w:val="68"/>
  </w:num>
  <w:num w:numId="9">
    <w:abstractNumId w:val="94"/>
  </w:num>
  <w:num w:numId="10">
    <w:abstractNumId w:val="72"/>
  </w:num>
  <w:num w:numId="11">
    <w:abstractNumId w:val="66"/>
  </w:num>
  <w:num w:numId="12">
    <w:abstractNumId w:val="60"/>
  </w:num>
  <w:num w:numId="13">
    <w:abstractNumId w:val="57"/>
  </w:num>
  <w:num w:numId="14">
    <w:abstractNumId w:val="74"/>
  </w:num>
  <w:num w:numId="15">
    <w:abstractNumId w:val="63"/>
  </w:num>
  <w:num w:numId="16">
    <w:abstractNumId w:val="83"/>
  </w:num>
  <w:num w:numId="17">
    <w:abstractNumId w:val="86"/>
  </w:num>
  <w:num w:numId="18">
    <w:abstractNumId w:val="83"/>
  </w:num>
  <w:num w:numId="19">
    <w:abstractNumId w:val="50"/>
  </w:num>
  <w:num w:numId="20">
    <w:abstractNumId w:val="73"/>
  </w:num>
  <w:num w:numId="21">
    <w:abstractNumId w:val="58"/>
  </w:num>
  <w:num w:numId="22">
    <w:abstractNumId w:val="77"/>
  </w:num>
  <w:num w:numId="23">
    <w:abstractNumId w:val="65"/>
  </w:num>
  <w:num w:numId="24">
    <w:abstractNumId w:val="49"/>
  </w:num>
  <w:num w:numId="25">
    <w:abstractNumId w:val="51"/>
  </w:num>
  <w:num w:numId="26">
    <w:abstractNumId w:val="70"/>
  </w:num>
  <w:num w:numId="27">
    <w:abstractNumId w:val="85"/>
  </w:num>
  <w:num w:numId="28">
    <w:abstractNumId w:val="75"/>
  </w:num>
  <w:num w:numId="29">
    <w:abstractNumId w:val="88"/>
  </w:num>
  <w:num w:numId="30">
    <w:abstractNumId w:val="78"/>
  </w:num>
  <w:num w:numId="31">
    <w:abstractNumId w:val="69"/>
  </w:num>
  <w:num w:numId="32">
    <w:abstractNumId w:val="91"/>
  </w:num>
  <w:num w:numId="33">
    <w:abstractNumId w:val="79"/>
  </w:num>
  <w:num w:numId="34">
    <w:abstractNumId w:val="6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7BD"/>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76"/>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597"/>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2E2"/>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11"/>
    <w:rsid w:val="001D1509"/>
    <w:rsid w:val="001D19A2"/>
    <w:rsid w:val="001D1E66"/>
    <w:rsid w:val="001D1EB2"/>
    <w:rsid w:val="001D211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701"/>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A18"/>
    <w:rsid w:val="00240B93"/>
    <w:rsid w:val="0024114E"/>
    <w:rsid w:val="00241A19"/>
    <w:rsid w:val="00241AB0"/>
    <w:rsid w:val="002422C3"/>
    <w:rsid w:val="00242DF8"/>
    <w:rsid w:val="00242F92"/>
    <w:rsid w:val="0024306F"/>
    <w:rsid w:val="002430B1"/>
    <w:rsid w:val="0024323C"/>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7A"/>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06"/>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EE"/>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0F"/>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8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1C63"/>
    <w:rsid w:val="0035236F"/>
    <w:rsid w:val="003525AA"/>
    <w:rsid w:val="00352784"/>
    <w:rsid w:val="003527E1"/>
    <w:rsid w:val="00352864"/>
    <w:rsid w:val="003528F1"/>
    <w:rsid w:val="00352C3A"/>
    <w:rsid w:val="00352D61"/>
    <w:rsid w:val="00352EF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6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6E98"/>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B9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26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50C"/>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A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AC"/>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922"/>
    <w:rsid w:val="00421BD7"/>
    <w:rsid w:val="00421D6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C74"/>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C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7A4"/>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3"/>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0C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40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A9E"/>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E1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CC"/>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153"/>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30"/>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BE"/>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25F"/>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03"/>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CC1"/>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BC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D9"/>
    <w:rsid w:val="007C5423"/>
    <w:rsid w:val="007C559B"/>
    <w:rsid w:val="007C575E"/>
    <w:rsid w:val="007C5E7B"/>
    <w:rsid w:val="007C6607"/>
    <w:rsid w:val="007C6AE0"/>
    <w:rsid w:val="007C752A"/>
    <w:rsid w:val="007C77BE"/>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38"/>
    <w:rsid w:val="0081247E"/>
    <w:rsid w:val="00812777"/>
    <w:rsid w:val="0081305D"/>
    <w:rsid w:val="00813495"/>
    <w:rsid w:val="00813C1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887"/>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1D7"/>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4C1"/>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CBF"/>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9A"/>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9D1"/>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4D"/>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5E7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0B5"/>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469"/>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2EF4"/>
    <w:rsid w:val="00A035DF"/>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08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CFA"/>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F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B0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67B"/>
    <w:rsid w:val="00B0474A"/>
    <w:rsid w:val="00B04C78"/>
    <w:rsid w:val="00B04E74"/>
    <w:rsid w:val="00B05144"/>
    <w:rsid w:val="00B05298"/>
    <w:rsid w:val="00B053B3"/>
    <w:rsid w:val="00B05487"/>
    <w:rsid w:val="00B054A8"/>
    <w:rsid w:val="00B05BBC"/>
    <w:rsid w:val="00B05FF1"/>
    <w:rsid w:val="00B061E1"/>
    <w:rsid w:val="00B065A0"/>
    <w:rsid w:val="00B068E1"/>
    <w:rsid w:val="00B06B82"/>
    <w:rsid w:val="00B06BDB"/>
    <w:rsid w:val="00B06E0C"/>
    <w:rsid w:val="00B06E45"/>
    <w:rsid w:val="00B074B1"/>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7AC"/>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4F1"/>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64"/>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D5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0C"/>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F6"/>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5CD"/>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4AF"/>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AC4"/>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50F"/>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3FF3"/>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788"/>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02E"/>
    <w:rsid w:val="00D741FC"/>
    <w:rsid w:val="00D7442C"/>
    <w:rsid w:val="00D744E5"/>
    <w:rsid w:val="00D75B57"/>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5AD"/>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610"/>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A16"/>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D5D"/>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607"/>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C6B"/>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623"/>
    <w:rsid w:val="00FB26F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5518E88-BAE5-4850-9C45-F3234219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D150F"/>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D150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12621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4348022">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172475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1612948">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4862457">
      <w:bodyDiv w:val="1"/>
      <w:marLeft w:val="0"/>
      <w:marRight w:val="0"/>
      <w:marTop w:val="0"/>
      <w:marBottom w:val="0"/>
      <w:divBdr>
        <w:top w:val="none" w:sz="0" w:space="0" w:color="auto"/>
        <w:left w:val="none" w:sz="0" w:space="0" w:color="auto"/>
        <w:bottom w:val="none" w:sz="0" w:space="0" w:color="auto"/>
        <w:right w:val="none" w:sz="0" w:space="0" w:color="auto"/>
      </w:divBdr>
    </w:div>
    <w:div w:id="44160911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58441774">
      <w:bodyDiv w:val="1"/>
      <w:marLeft w:val="0"/>
      <w:marRight w:val="0"/>
      <w:marTop w:val="0"/>
      <w:marBottom w:val="0"/>
      <w:divBdr>
        <w:top w:val="none" w:sz="0" w:space="0" w:color="auto"/>
        <w:left w:val="none" w:sz="0" w:space="0" w:color="auto"/>
        <w:bottom w:val="none" w:sz="0" w:space="0" w:color="auto"/>
        <w:right w:val="none" w:sz="0" w:space="0" w:color="auto"/>
      </w:divBdr>
    </w:div>
    <w:div w:id="56060430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311176">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5035438">
      <w:bodyDiv w:val="1"/>
      <w:marLeft w:val="0"/>
      <w:marRight w:val="0"/>
      <w:marTop w:val="0"/>
      <w:marBottom w:val="0"/>
      <w:divBdr>
        <w:top w:val="none" w:sz="0" w:space="0" w:color="auto"/>
        <w:left w:val="none" w:sz="0" w:space="0" w:color="auto"/>
        <w:bottom w:val="none" w:sz="0" w:space="0" w:color="auto"/>
        <w:right w:val="none" w:sz="0" w:space="0" w:color="auto"/>
      </w:divBdr>
    </w:div>
    <w:div w:id="7000164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03845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295412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0264831">
      <w:bodyDiv w:val="1"/>
      <w:marLeft w:val="0"/>
      <w:marRight w:val="0"/>
      <w:marTop w:val="0"/>
      <w:marBottom w:val="0"/>
      <w:divBdr>
        <w:top w:val="none" w:sz="0" w:space="0" w:color="auto"/>
        <w:left w:val="none" w:sz="0" w:space="0" w:color="auto"/>
        <w:bottom w:val="none" w:sz="0" w:space="0" w:color="auto"/>
        <w:right w:val="none" w:sz="0" w:space="0" w:color="auto"/>
      </w:divBdr>
    </w:div>
    <w:div w:id="123654648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32696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1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81114633">
      <w:bodyDiv w:val="1"/>
      <w:marLeft w:val="0"/>
      <w:marRight w:val="0"/>
      <w:marTop w:val="0"/>
      <w:marBottom w:val="0"/>
      <w:divBdr>
        <w:top w:val="none" w:sz="0" w:space="0" w:color="auto"/>
        <w:left w:val="none" w:sz="0" w:space="0" w:color="auto"/>
        <w:bottom w:val="none" w:sz="0" w:space="0" w:color="auto"/>
        <w:right w:val="none" w:sz="0" w:space="0" w:color="auto"/>
      </w:divBdr>
    </w:div>
    <w:div w:id="1483888724">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3649921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29778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2470074">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7023006">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6884544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232345">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982636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268993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2775362">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omo.jovanc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omo.jovanc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A496-55E5-4E71-9D56-3792D4407ABC}"/>
</file>

<file path=customXml/itemProps10.xml><?xml version="1.0" encoding="utf-8"?>
<ds:datastoreItem xmlns:ds="http://schemas.openxmlformats.org/officeDocument/2006/customXml" ds:itemID="{0502426E-E8A3-4AD4-B3AA-5890DF431553}"/>
</file>

<file path=customXml/itemProps100.xml><?xml version="1.0" encoding="utf-8"?>
<ds:datastoreItem xmlns:ds="http://schemas.openxmlformats.org/officeDocument/2006/customXml" ds:itemID="{3E0EC321-85F2-4772-A000-BB1D14D4A92E}"/>
</file>

<file path=customXml/itemProps101.xml><?xml version="1.0" encoding="utf-8"?>
<ds:datastoreItem xmlns:ds="http://schemas.openxmlformats.org/officeDocument/2006/customXml" ds:itemID="{E304F62F-4D98-4494-9182-2A1D040A59C5}"/>
</file>

<file path=customXml/itemProps102.xml><?xml version="1.0" encoding="utf-8"?>
<ds:datastoreItem xmlns:ds="http://schemas.openxmlformats.org/officeDocument/2006/customXml" ds:itemID="{48190258-F3A1-4A2C-97A1-42FECB18EE25}"/>
</file>

<file path=customXml/itemProps103.xml><?xml version="1.0" encoding="utf-8"?>
<ds:datastoreItem xmlns:ds="http://schemas.openxmlformats.org/officeDocument/2006/customXml" ds:itemID="{E5B66E72-E1EC-40BE-8F73-8F379BC6C743}"/>
</file>

<file path=customXml/itemProps104.xml><?xml version="1.0" encoding="utf-8"?>
<ds:datastoreItem xmlns:ds="http://schemas.openxmlformats.org/officeDocument/2006/customXml" ds:itemID="{F3FCF1AE-A683-4799-952C-D63C71171AAF}"/>
</file>

<file path=customXml/itemProps105.xml><?xml version="1.0" encoding="utf-8"?>
<ds:datastoreItem xmlns:ds="http://schemas.openxmlformats.org/officeDocument/2006/customXml" ds:itemID="{CE5D0E73-70EC-47E5-87BA-28455DE5DA35}"/>
</file>

<file path=customXml/itemProps106.xml><?xml version="1.0" encoding="utf-8"?>
<ds:datastoreItem xmlns:ds="http://schemas.openxmlformats.org/officeDocument/2006/customXml" ds:itemID="{2ED44EBB-C382-4078-B749-C43070EC8FDC}"/>
</file>

<file path=customXml/itemProps107.xml><?xml version="1.0" encoding="utf-8"?>
<ds:datastoreItem xmlns:ds="http://schemas.openxmlformats.org/officeDocument/2006/customXml" ds:itemID="{79A53F50-2E68-46FD-8D5F-EC0D6CF4B663}"/>
</file>

<file path=customXml/itemProps108.xml><?xml version="1.0" encoding="utf-8"?>
<ds:datastoreItem xmlns:ds="http://schemas.openxmlformats.org/officeDocument/2006/customXml" ds:itemID="{EAE91DFF-A757-43CD-B05D-887666CB5A21}"/>
</file>

<file path=customXml/itemProps109.xml><?xml version="1.0" encoding="utf-8"?>
<ds:datastoreItem xmlns:ds="http://schemas.openxmlformats.org/officeDocument/2006/customXml" ds:itemID="{A5A082AB-1CA7-4828-9685-9AA1D097F529}"/>
</file>

<file path=customXml/itemProps11.xml><?xml version="1.0" encoding="utf-8"?>
<ds:datastoreItem xmlns:ds="http://schemas.openxmlformats.org/officeDocument/2006/customXml" ds:itemID="{65164B35-45E6-4159-8820-1D84ED12AFA3}"/>
</file>

<file path=customXml/itemProps110.xml><?xml version="1.0" encoding="utf-8"?>
<ds:datastoreItem xmlns:ds="http://schemas.openxmlformats.org/officeDocument/2006/customXml" ds:itemID="{720A1328-5FCB-434A-ABDA-AF8E3EC604CE}"/>
</file>

<file path=customXml/itemProps111.xml><?xml version="1.0" encoding="utf-8"?>
<ds:datastoreItem xmlns:ds="http://schemas.openxmlformats.org/officeDocument/2006/customXml" ds:itemID="{CE22E448-695C-492F-90ED-B98413CC211B}"/>
</file>

<file path=customXml/itemProps112.xml><?xml version="1.0" encoding="utf-8"?>
<ds:datastoreItem xmlns:ds="http://schemas.openxmlformats.org/officeDocument/2006/customXml" ds:itemID="{EDF4BFB4-90F7-46EE-A358-F47D39878439}"/>
</file>

<file path=customXml/itemProps113.xml><?xml version="1.0" encoding="utf-8"?>
<ds:datastoreItem xmlns:ds="http://schemas.openxmlformats.org/officeDocument/2006/customXml" ds:itemID="{B438E445-3CF7-4678-985F-4ADB6391CDE8}"/>
</file>

<file path=customXml/itemProps114.xml><?xml version="1.0" encoding="utf-8"?>
<ds:datastoreItem xmlns:ds="http://schemas.openxmlformats.org/officeDocument/2006/customXml" ds:itemID="{150CAAA7-FC9B-4011-965E-C9987AF3593B}"/>
</file>

<file path=customXml/itemProps115.xml><?xml version="1.0" encoding="utf-8"?>
<ds:datastoreItem xmlns:ds="http://schemas.openxmlformats.org/officeDocument/2006/customXml" ds:itemID="{74AF2CD3-B2DD-49F2-A2D2-9C52E950F31B}"/>
</file>

<file path=customXml/itemProps116.xml><?xml version="1.0" encoding="utf-8"?>
<ds:datastoreItem xmlns:ds="http://schemas.openxmlformats.org/officeDocument/2006/customXml" ds:itemID="{2454376C-7ED2-43BE-9167-CA84EBE27C10}"/>
</file>

<file path=customXml/itemProps117.xml><?xml version="1.0" encoding="utf-8"?>
<ds:datastoreItem xmlns:ds="http://schemas.openxmlformats.org/officeDocument/2006/customXml" ds:itemID="{8144251E-7B31-4835-AF12-D05DB498FB51}"/>
</file>

<file path=customXml/itemProps118.xml><?xml version="1.0" encoding="utf-8"?>
<ds:datastoreItem xmlns:ds="http://schemas.openxmlformats.org/officeDocument/2006/customXml" ds:itemID="{B63FC7B5-0E27-4D7B-A871-4085D4B34E9F}"/>
</file>

<file path=customXml/itemProps119.xml><?xml version="1.0" encoding="utf-8"?>
<ds:datastoreItem xmlns:ds="http://schemas.openxmlformats.org/officeDocument/2006/customXml" ds:itemID="{B15E03F3-3AF2-4944-8BF6-687E35348D90}"/>
</file>

<file path=customXml/itemProps12.xml><?xml version="1.0" encoding="utf-8"?>
<ds:datastoreItem xmlns:ds="http://schemas.openxmlformats.org/officeDocument/2006/customXml" ds:itemID="{53A0F36E-B923-4278-A89D-2C10E1BAF93B}"/>
</file>

<file path=customXml/itemProps120.xml><?xml version="1.0" encoding="utf-8"?>
<ds:datastoreItem xmlns:ds="http://schemas.openxmlformats.org/officeDocument/2006/customXml" ds:itemID="{B5236B25-A66F-4C38-8797-040979FC3BA5}"/>
</file>

<file path=customXml/itemProps121.xml><?xml version="1.0" encoding="utf-8"?>
<ds:datastoreItem xmlns:ds="http://schemas.openxmlformats.org/officeDocument/2006/customXml" ds:itemID="{C1C1B1CA-3AE9-4A03-B49C-930CC607A0C1}"/>
</file>

<file path=customXml/itemProps122.xml><?xml version="1.0" encoding="utf-8"?>
<ds:datastoreItem xmlns:ds="http://schemas.openxmlformats.org/officeDocument/2006/customXml" ds:itemID="{D0ED340B-5EE8-4871-95ED-6FC4B950017B}"/>
</file>

<file path=customXml/itemProps123.xml><?xml version="1.0" encoding="utf-8"?>
<ds:datastoreItem xmlns:ds="http://schemas.openxmlformats.org/officeDocument/2006/customXml" ds:itemID="{2789DEEC-7327-40A0-8B24-B2766E3ACB4E}"/>
</file>

<file path=customXml/itemProps124.xml><?xml version="1.0" encoding="utf-8"?>
<ds:datastoreItem xmlns:ds="http://schemas.openxmlformats.org/officeDocument/2006/customXml" ds:itemID="{CB676CF8-D85C-487A-AD74-5D9DAC8F21D4}"/>
</file>

<file path=customXml/itemProps125.xml><?xml version="1.0" encoding="utf-8"?>
<ds:datastoreItem xmlns:ds="http://schemas.openxmlformats.org/officeDocument/2006/customXml" ds:itemID="{09F92BF9-8709-4FC8-B9A0-D5326B0E6F03}"/>
</file>

<file path=customXml/itemProps126.xml><?xml version="1.0" encoding="utf-8"?>
<ds:datastoreItem xmlns:ds="http://schemas.openxmlformats.org/officeDocument/2006/customXml" ds:itemID="{84C51928-FBE5-48E7-9784-90C68ADDD938}"/>
</file>

<file path=customXml/itemProps127.xml><?xml version="1.0" encoding="utf-8"?>
<ds:datastoreItem xmlns:ds="http://schemas.openxmlformats.org/officeDocument/2006/customXml" ds:itemID="{4CBF0384-1916-41B6-BB9D-6CB926C485C2}"/>
</file>

<file path=customXml/itemProps128.xml><?xml version="1.0" encoding="utf-8"?>
<ds:datastoreItem xmlns:ds="http://schemas.openxmlformats.org/officeDocument/2006/customXml" ds:itemID="{D70FC22F-B6B7-49C6-944C-4F7E52D0409E}"/>
</file>

<file path=customXml/itemProps129.xml><?xml version="1.0" encoding="utf-8"?>
<ds:datastoreItem xmlns:ds="http://schemas.openxmlformats.org/officeDocument/2006/customXml" ds:itemID="{37080E25-3BE7-4E80-B7BF-0322D7ACB7EB}"/>
</file>

<file path=customXml/itemProps13.xml><?xml version="1.0" encoding="utf-8"?>
<ds:datastoreItem xmlns:ds="http://schemas.openxmlformats.org/officeDocument/2006/customXml" ds:itemID="{9706AE55-10BB-4B47-BB26-5D77687CB3C8}"/>
</file>

<file path=customXml/itemProps130.xml><?xml version="1.0" encoding="utf-8"?>
<ds:datastoreItem xmlns:ds="http://schemas.openxmlformats.org/officeDocument/2006/customXml" ds:itemID="{F5D18DE7-0EDF-4374-AC86-51CE3ADB28BE}"/>
</file>

<file path=customXml/itemProps131.xml><?xml version="1.0" encoding="utf-8"?>
<ds:datastoreItem xmlns:ds="http://schemas.openxmlformats.org/officeDocument/2006/customXml" ds:itemID="{BAA5A4BA-6111-40E1-9286-D0853A3E2D1E}"/>
</file>

<file path=customXml/itemProps132.xml><?xml version="1.0" encoding="utf-8"?>
<ds:datastoreItem xmlns:ds="http://schemas.openxmlformats.org/officeDocument/2006/customXml" ds:itemID="{EFD127C4-238A-4ECB-9D17-43A85F8C17BA}"/>
</file>

<file path=customXml/itemProps133.xml><?xml version="1.0" encoding="utf-8"?>
<ds:datastoreItem xmlns:ds="http://schemas.openxmlformats.org/officeDocument/2006/customXml" ds:itemID="{D4524C3A-1AAC-4B71-9163-35522D9942A6}"/>
</file>

<file path=customXml/itemProps134.xml><?xml version="1.0" encoding="utf-8"?>
<ds:datastoreItem xmlns:ds="http://schemas.openxmlformats.org/officeDocument/2006/customXml" ds:itemID="{95D5B3A8-17D2-4BAE-915A-9701DF46B8E7}"/>
</file>

<file path=customXml/itemProps135.xml><?xml version="1.0" encoding="utf-8"?>
<ds:datastoreItem xmlns:ds="http://schemas.openxmlformats.org/officeDocument/2006/customXml" ds:itemID="{68FE594F-BE47-45CB-92D9-D2AA3E42D1C0}"/>
</file>

<file path=customXml/itemProps136.xml><?xml version="1.0" encoding="utf-8"?>
<ds:datastoreItem xmlns:ds="http://schemas.openxmlformats.org/officeDocument/2006/customXml" ds:itemID="{F69835A1-6538-475C-B4A1-154781C6364C}"/>
</file>

<file path=customXml/itemProps137.xml><?xml version="1.0" encoding="utf-8"?>
<ds:datastoreItem xmlns:ds="http://schemas.openxmlformats.org/officeDocument/2006/customXml" ds:itemID="{23004A1F-E5C8-4FC2-AA17-368A9837B6A8}"/>
</file>

<file path=customXml/itemProps138.xml><?xml version="1.0" encoding="utf-8"?>
<ds:datastoreItem xmlns:ds="http://schemas.openxmlformats.org/officeDocument/2006/customXml" ds:itemID="{1FB8A079-9E6D-46E2-9EBD-A17773CC8C19}"/>
</file>

<file path=customXml/itemProps139.xml><?xml version="1.0" encoding="utf-8"?>
<ds:datastoreItem xmlns:ds="http://schemas.openxmlformats.org/officeDocument/2006/customXml" ds:itemID="{D6C0F84E-64D1-44CD-85B6-562406AAF2BA}"/>
</file>

<file path=customXml/itemProps14.xml><?xml version="1.0" encoding="utf-8"?>
<ds:datastoreItem xmlns:ds="http://schemas.openxmlformats.org/officeDocument/2006/customXml" ds:itemID="{1066AD4A-D6A4-4599-AF40-DF19765A9DF4}"/>
</file>

<file path=customXml/itemProps140.xml><?xml version="1.0" encoding="utf-8"?>
<ds:datastoreItem xmlns:ds="http://schemas.openxmlformats.org/officeDocument/2006/customXml" ds:itemID="{573174CB-8A36-48E7-A1B0-AC53B164684F}"/>
</file>

<file path=customXml/itemProps141.xml><?xml version="1.0" encoding="utf-8"?>
<ds:datastoreItem xmlns:ds="http://schemas.openxmlformats.org/officeDocument/2006/customXml" ds:itemID="{BC269794-AAA6-4B7C-9F54-7452ED116CE2}"/>
</file>

<file path=customXml/itemProps142.xml><?xml version="1.0" encoding="utf-8"?>
<ds:datastoreItem xmlns:ds="http://schemas.openxmlformats.org/officeDocument/2006/customXml" ds:itemID="{96E2CDC1-D8CA-4027-A530-3A00FF177481}"/>
</file>

<file path=customXml/itemProps143.xml><?xml version="1.0" encoding="utf-8"?>
<ds:datastoreItem xmlns:ds="http://schemas.openxmlformats.org/officeDocument/2006/customXml" ds:itemID="{72E14AE2-53EE-4CF1-B1BD-FE7D1CD7BCD3}"/>
</file>

<file path=customXml/itemProps144.xml><?xml version="1.0" encoding="utf-8"?>
<ds:datastoreItem xmlns:ds="http://schemas.openxmlformats.org/officeDocument/2006/customXml" ds:itemID="{59283F82-86C8-4B47-AE22-4E629CF7127C}"/>
</file>

<file path=customXml/itemProps145.xml><?xml version="1.0" encoding="utf-8"?>
<ds:datastoreItem xmlns:ds="http://schemas.openxmlformats.org/officeDocument/2006/customXml" ds:itemID="{C70F954A-3D00-4F8E-A52B-DB8F083F6D50}"/>
</file>

<file path=customXml/itemProps146.xml><?xml version="1.0" encoding="utf-8"?>
<ds:datastoreItem xmlns:ds="http://schemas.openxmlformats.org/officeDocument/2006/customXml" ds:itemID="{1EFA4941-CC8B-491E-B499-C80D23FA773E}"/>
</file>

<file path=customXml/itemProps147.xml><?xml version="1.0" encoding="utf-8"?>
<ds:datastoreItem xmlns:ds="http://schemas.openxmlformats.org/officeDocument/2006/customXml" ds:itemID="{02E4B027-F686-40A5-94F5-26021D4D1781}"/>
</file>

<file path=customXml/itemProps148.xml><?xml version="1.0" encoding="utf-8"?>
<ds:datastoreItem xmlns:ds="http://schemas.openxmlformats.org/officeDocument/2006/customXml" ds:itemID="{7C5E4DD9-DA27-4B77-8FD0-15437180C518}"/>
</file>

<file path=customXml/itemProps149.xml><?xml version="1.0" encoding="utf-8"?>
<ds:datastoreItem xmlns:ds="http://schemas.openxmlformats.org/officeDocument/2006/customXml" ds:itemID="{BC846A52-6065-4974-972B-3DD351FB2F35}"/>
</file>

<file path=customXml/itemProps15.xml><?xml version="1.0" encoding="utf-8"?>
<ds:datastoreItem xmlns:ds="http://schemas.openxmlformats.org/officeDocument/2006/customXml" ds:itemID="{05A28867-6259-4755-AB72-5BB4A6A67ABF}"/>
</file>

<file path=customXml/itemProps150.xml><?xml version="1.0" encoding="utf-8"?>
<ds:datastoreItem xmlns:ds="http://schemas.openxmlformats.org/officeDocument/2006/customXml" ds:itemID="{050FEAB9-AA68-4136-8B0F-19811B3D9586}"/>
</file>

<file path=customXml/itemProps151.xml><?xml version="1.0" encoding="utf-8"?>
<ds:datastoreItem xmlns:ds="http://schemas.openxmlformats.org/officeDocument/2006/customXml" ds:itemID="{80288365-4D54-4277-AA37-4FC3FE3F2B08}"/>
</file>

<file path=customXml/itemProps152.xml><?xml version="1.0" encoding="utf-8"?>
<ds:datastoreItem xmlns:ds="http://schemas.openxmlformats.org/officeDocument/2006/customXml" ds:itemID="{E4F7D4F2-A84F-4CA5-BA7A-6F86583104F7}"/>
</file>

<file path=customXml/itemProps153.xml><?xml version="1.0" encoding="utf-8"?>
<ds:datastoreItem xmlns:ds="http://schemas.openxmlformats.org/officeDocument/2006/customXml" ds:itemID="{0073BF00-2B9E-4C24-AF1C-6166F1292571}"/>
</file>

<file path=customXml/itemProps154.xml><?xml version="1.0" encoding="utf-8"?>
<ds:datastoreItem xmlns:ds="http://schemas.openxmlformats.org/officeDocument/2006/customXml" ds:itemID="{AC3B3492-0E0E-44C3-B5DF-1D816C9D29E0}"/>
</file>

<file path=customXml/itemProps155.xml><?xml version="1.0" encoding="utf-8"?>
<ds:datastoreItem xmlns:ds="http://schemas.openxmlformats.org/officeDocument/2006/customXml" ds:itemID="{AAFF7AA9-142B-4637-98D2-14DFEBFD849C}"/>
</file>

<file path=customXml/itemProps156.xml><?xml version="1.0" encoding="utf-8"?>
<ds:datastoreItem xmlns:ds="http://schemas.openxmlformats.org/officeDocument/2006/customXml" ds:itemID="{AE92B6F4-2D95-4D88-BAFE-360714515FDE}"/>
</file>

<file path=customXml/itemProps157.xml><?xml version="1.0" encoding="utf-8"?>
<ds:datastoreItem xmlns:ds="http://schemas.openxmlformats.org/officeDocument/2006/customXml" ds:itemID="{1923668C-73C8-47DB-9608-A60EDDE42A13}"/>
</file>

<file path=customXml/itemProps158.xml><?xml version="1.0" encoding="utf-8"?>
<ds:datastoreItem xmlns:ds="http://schemas.openxmlformats.org/officeDocument/2006/customXml" ds:itemID="{5F8DD1CE-9FC1-4780-BE9B-48EBFE0EE012}"/>
</file>

<file path=customXml/itemProps159.xml><?xml version="1.0" encoding="utf-8"?>
<ds:datastoreItem xmlns:ds="http://schemas.openxmlformats.org/officeDocument/2006/customXml" ds:itemID="{624B6A37-D641-46F4-9691-2ECD9E79FC15}"/>
</file>

<file path=customXml/itemProps16.xml><?xml version="1.0" encoding="utf-8"?>
<ds:datastoreItem xmlns:ds="http://schemas.openxmlformats.org/officeDocument/2006/customXml" ds:itemID="{3141E254-123C-4FF0-8EA2-DFD0E03C91BE}"/>
</file>

<file path=customXml/itemProps160.xml><?xml version="1.0" encoding="utf-8"?>
<ds:datastoreItem xmlns:ds="http://schemas.openxmlformats.org/officeDocument/2006/customXml" ds:itemID="{4228B77D-2A5D-46CE-94D8-A647FBD9A396}"/>
</file>

<file path=customXml/itemProps17.xml><?xml version="1.0" encoding="utf-8"?>
<ds:datastoreItem xmlns:ds="http://schemas.openxmlformats.org/officeDocument/2006/customXml" ds:itemID="{5077F01D-8D00-4B92-80F7-A6D52BDB5EAB}"/>
</file>

<file path=customXml/itemProps18.xml><?xml version="1.0" encoding="utf-8"?>
<ds:datastoreItem xmlns:ds="http://schemas.openxmlformats.org/officeDocument/2006/customXml" ds:itemID="{35AB75C6-2ACE-4BA2-89FD-9055B0ECE5B1}"/>
</file>

<file path=customXml/itemProps19.xml><?xml version="1.0" encoding="utf-8"?>
<ds:datastoreItem xmlns:ds="http://schemas.openxmlformats.org/officeDocument/2006/customXml" ds:itemID="{66790932-4BD3-4D41-BA80-6CCC2EDFDA0E}"/>
</file>

<file path=customXml/itemProps2.xml><?xml version="1.0" encoding="utf-8"?>
<ds:datastoreItem xmlns:ds="http://schemas.openxmlformats.org/officeDocument/2006/customXml" ds:itemID="{A88B82C3-BE2F-4272-AC3A-22402B64808C}"/>
</file>

<file path=customXml/itemProps20.xml><?xml version="1.0" encoding="utf-8"?>
<ds:datastoreItem xmlns:ds="http://schemas.openxmlformats.org/officeDocument/2006/customXml" ds:itemID="{DB8C760B-AF8E-460A-A7D9-6DE93A4EF454}"/>
</file>

<file path=customXml/itemProps21.xml><?xml version="1.0" encoding="utf-8"?>
<ds:datastoreItem xmlns:ds="http://schemas.openxmlformats.org/officeDocument/2006/customXml" ds:itemID="{E0C7FB6F-A426-4703-A859-BA70B195164A}"/>
</file>

<file path=customXml/itemProps22.xml><?xml version="1.0" encoding="utf-8"?>
<ds:datastoreItem xmlns:ds="http://schemas.openxmlformats.org/officeDocument/2006/customXml" ds:itemID="{A0E78634-9390-4194-815D-ABF8A5CC0794}"/>
</file>

<file path=customXml/itemProps23.xml><?xml version="1.0" encoding="utf-8"?>
<ds:datastoreItem xmlns:ds="http://schemas.openxmlformats.org/officeDocument/2006/customXml" ds:itemID="{8A696F11-E91F-48AC-9A83-A71992A75A36}"/>
</file>

<file path=customXml/itemProps24.xml><?xml version="1.0" encoding="utf-8"?>
<ds:datastoreItem xmlns:ds="http://schemas.openxmlformats.org/officeDocument/2006/customXml" ds:itemID="{43F1CDD9-0BA7-4543-9A74-E13FAE62FD77}"/>
</file>

<file path=customXml/itemProps25.xml><?xml version="1.0" encoding="utf-8"?>
<ds:datastoreItem xmlns:ds="http://schemas.openxmlformats.org/officeDocument/2006/customXml" ds:itemID="{302BBF2E-9521-4657-A767-00BD40BF73C7}"/>
</file>

<file path=customXml/itemProps26.xml><?xml version="1.0" encoding="utf-8"?>
<ds:datastoreItem xmlns:ds="http://schemas.openxmlformats.org/officeDocument/2006/customXml" ds:itemID="{0D6185B1-5690-407C-A6C5-38FF2521D162}"/>
</file>

<file path=customXml/itemProps27.xml><?xml version="1.0" encoding="utf-8"?>
<ds:datastoreItem xmlns:ds="http://schemas.openxmlformats.org/officeDocument/2006/customXml" ds:itemID="{07952E22-F4F4-45F0-A152-1EC32776F17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7C337AC-CC6A-4698-B572-07E676313F14}"/>
</file>

<file path=customXml/itemProps3.xml><?xml version="1.0" encoding="utf-8"?>
<ds:datastoreItem xmlns:ds="http://schemas.openxmlformats.org/officeDocument/2006/customXml" ds:itemID="{136B6FA7-A45C-4566-A865-A740A30538E4}"/>
</file>

<file path=customXml/itemProps30.xml><?xml version="1.0" encoding="utf-8"?>
<ds:datastoreItem xmlns:ds="http://schemas.openxmlformats.org/officeDocument/2006/customXml" ds:itemID="{FB82D351-F118-4C00-A0FA-87D15011D490}"/>
</file>

<file path=customXml/itemProps31.xml><?xml version="1.0" encoding="utf-8"?>
<ds:datastoreItem xmlns:ds="http://schemas.openxmlformats.org/officeDocument/2006/customXml" ds:itemID="{68C4349F-EF4B-45AB-80F2-7DE71C50D418}"/>
</file>

<file path=customXml/itemProps32.xml><?xml version="1.0" encoding="utf-8"?>
<ds:datastoreItem xmlns:ds="http://schemas.openxmlformats.org/officeDocument/2006/customXml" ds:itemID="{9817AC2F-5425-4CDA-BF5A-FAFB75DDC406}"/>
</file>

<file path=customXml/itemProps33.xml><?xml version="1.0" encoding="utf-8"?>
<ds:datastoreItem xmlns:ds="http://schemas.openxmlformats.org/officeDocument/2006/customXml" ds:itemID="{D65E9F1D-4165-487D-9C63-9FFB66A7E4E0}"/>
</file>

<file path=customXml/itemProps34.xml><?xml version="1.0" encoding="utf-8"?>
<ds:datastoreItem xmlns:ds="http://schemas.openxmlformats.org/officeDocument/2006/customXml" ds:itemID="{000CCC4B-E88E-4287-AAA3-A7C02047A488}"/>
</file>

<file path=customXml/itemProps35.xml><?xml version="1.0" encoding="utf-8"?>
<ds:datastoreItem xmlns:ds="http://schemas.openxmlformats.org/officeDocument/2006/customXml" ds:itemID="{30ECE5CB-653F-4824-B79B-60141D19C842}"/>
</file>

<file path=customXml/itemProps36.xml><?xml version="1.0" encoding="utf-8"?>
<ds:datastoreItem xmlns:ds="http://schemas.openxmlformats.org/officeDocument/2006/customXml" ds:itemID="{F0FD9745-04A4-41B3-BC06-387921569986}"/>
</file>

<file path=customXml/itemProps37.xml><?xml version="1.0" encoding="utf-8"?>
<ds:datastoreItem xmlns:ds="http://schemas.openxmlformats.org/officeDocument/2006/customXml" ds:itemID="{4D91D948-06E0-47B7-984B-391949406A19}"/>
</file>

<file path=customXml/itemProps38.xml><?xml version="1.0" encoding="utf-8"?>
<ds:datastoreItem xmlns:ds="http://schemas.openxmlformats.org/officeDocument/2006/customXml" ds:itemID="{FCE24709-B3C8-4D12-86A3-5F858E2B7D6D}"/>
</file>

<file path=customXml/itemProps39.xml><?xml version="1.0" encoding="utf-8"?>
<ds:datastoreItem xmlns:ds="http://schemas.openxmlformats.org/officeDocument/2006/customXml" ds:itemID="{64D5EBFD-E99F-4645-BEA7-5747C6C60DD0}"/>
</file>

<file path=customXml/itemProps4.xml><?xml version="1.0" encoding="utf-8"?>
<ds:datastoreItem xmlns:ds="http://schemas.openxmlformats.org/officeDocument/2006/customXml" ds:itemID="{44B3EA02-FFAF-4945-8A0C-7962075D699F}"/>
</file>

<file path=customXml/itemProps40.xml><?xml version="1.0" encoding="utf-8"?>
<ds:datastoreItem xmlns:ds="http://schemas.openxmlformats.org/officeDocument/2006/customXml" ds:itemID="{196A6D7E-FF69-4452-AED8-723A59B61C66}"/>
</file>

<file path=customXml/itemProps41.xml><?xml version="1.0" encoding="utf-8"?>
<ds:datastoreItem xmlns:ds="http://schemas.openxmlformats.org/officeDocument/2006/customXml" ds:itemID="{78B156CF-676D-40DA-9922-8FDD4946F77D}"/>
</file>

<file path=customXml/itemProps42.xml><?xml version="1.0" encoding="utf-8"?>
<ds:datastoreItem xmlns:ds="http://schemas.openxmlformats.org/officeDocument/2006/customXml" ds:itemID="{F02D01C7-63B7-4F87-93DB-32728AC76B91}"/>
</file>

<file path=customXml/itemProps43.xml><?xml version="1.0" encoding="utf-8"?>
<ds:datastoreItem xmlns:ds="http://schemas.openxmlformats.org/officeDocument/2006/customXml" ds:itemID="{6FE5ACAD-0BF5-4BAF-85A5-A8930E9209C7}"/>
</file>

<file path=customXml/itemProps44.xml><?xml version="1.0" encoding="utf-8"?>
<ds:datastoreItem xmlns:ds="http://schemas.openxmlformats.org/officeDocument/2006/customXml" ds:itemID="{8C00BF3B-A729-4486-8EBA-41021A3D62E3}"/>
</file>

<file path=customXml/itemProps45.xml><?xml version="1.0" encoding="utf-8"?>
<ds:datastoreItem xmlns:ds="http://schemas.openxmlformats.org/officeDocument/2006/customXml" ds:itemID="{809E3677-9B68-4C0F-9269-1D74377F77B7}"/>
</file>

<file path=customXml/itemProps46.xml><?xml version="1.0" encoding="utf-8"?>
<ds:datastoreItem xmlns:ds="http://schemas.openxmlformats.org/officeDocument/2006/customXml" ds:itemID="{1454E6D0-7015-423D-A7DF-4604E4EE896E}"/>
</file>

<file path=customXml/itemProps47.xml><?xml version="1.0" encoding="utf-8"?>
<ds:datastoreItem xmlns:ds="http://schemas.openxmlformats.org/officeDocument/2006/customXml" ds:itemID="{A052FD39-DBFB-458C-88D4-7B7A2FC498C7}"/>
</file>

<file path=customXml/itemProps48.xml><?xml version="1.0" encoding="utf-8"?>
<ds:datastoreItem xmlns:ds="http://schemas.openxmlformats.org/officeDocument/2006/customXml" ds:itemID="{766539F3-2117-4D26-853D-36657F0EB4D3}"/>
</file>

<file path=customXml/itemProps49.xml><?xml version="1.0" encoding="utf-8"?>
<ds:datastoreItem xmlns:ds="http://schemas.openxmlformats.org/officeDocument/2006/customXml" ds:itemID="{B44CDC34-1A32-420A-8FBD-0535061239B5}"/>
</file>

<file path=customXml/itemProps5.xml><?xml version="1.0" encoding="utf-8"?>
<ds:datastoreItem xmlns:ds="http://schemas.openxmlformats.org/officeDocument/2006/customXml" ds:itemID="{1E7199D3-15C5-4139-BEC8-3CCF87B3C658}"/>
</file>

<file path=customXml/itemProps50.xml><?xml version="1.0" encoding="utf-8"?>
<ds:datastoreItem xmlns:ds="http://schemas.openxmlformats.org/officeDocument/2006/customXml" ds:itemID="{5D56D16B-1DAA-4B59-9371-8E880CD954B0}"/>
</file>

<file path=customXml/itemProps51.xml><?xml version="1.0" encoding="utf-8"?>
<ds:datastoreItem xmlns:ds="http://schemas.openxmlformats.org/officeDocument/2006/customXml" ds:itemID="{2BFFFFA1-CF63-42DC-A62D-222A97B9C7F1}"/>
</file>

<file path=customXml/itemProps52.xml><?xml version="1.0" encoding="utf-8"?>
<ds:datastoreItem xmlns:ds="http://schemas.openxmlformats.org/officeDocument/2006/customXml" ds:itemID="{606F5A30-D967-442A-9173-BC7B7C50B892}"/>
</file>

<file path=customXml/itemProps53.xml><?xml version="1.0" encoding="utf-8"?>
<ds:datastoreItem xmlns:ds="http://schemas.openxmlformats.org/officeDocument/2006/customXml" ds:itemID="{C31988B0-411D-46F9-8B48-6D95425C7BB3}"/>
</file>

<file path=customXml/itemProps54.xml><?xml version="1.0" encoding="utf-8"?>
<ds:datastoreItem xmlns:ds="http://schemas.openxmlformats.org/officeDocument/2006/customXml" ds:itemID="{EE230BEE-47EF-4AA9-89E8-8A6A429DB26D}"/>
</file>

<file path=customXml/itemProps55.xml><?xml version="1.0" encoding="utf-8"?>
<ds:datastoreItem xmlns:ds="http://schemas.openxmlformats.org/officeDocument/2006/customXml" ds:itemID="{D3EF6054-7806-4CA0-BAEE-46E9B490E76A}"/>
</file>

<file path=customXml/itemProps56.xml><?xml version="1.0" encoding="utf-8"?>
<ds:datastoreItem xmlns:ds="http://schemas.openxmlformats.org/officeDocument/2006/customXml" ds:itemID="{B4AFEA10-FB39-431B-9124-C049F593EC13}"/>
</file>

<file path=customXml/itemProps57.xml><?xml version="1.0" encoding="utf-8"?>
<ds:datastoreItem xmlns:ds="http://schemas.openxmlformats.org/officeDocument/2006/customXml" ds:itemID="{E6A30326-0BE1-40E6-9AF2-F9F4DFF887E4}"/>
</file>

<file path=customXml/itemProps58.xml><?xml version="1.0" encoding="utf-8"?>
<ds:datastoreItem xmlns:ds="http://schemas.openxmlformats.org/officeDocument/2006/customXml" ds:itemID="{2EF663C4-E7EE-40A5-9322-05A8E4BFDCC0}"/>
</file>

<file path=customXml/itemProps59.xml><?xml version="1.0" encoding="utf-8"?>
<ds:datastoreItem xmlns:ds="http://schemas.openxmlformats.org/officeDocument/2006/customXml" ds:itemID="{3AECD3E0-E253-4268-B4C2-CE88B4F23FB9}"/>
</file>

<file path=customXml/itemProps6.xml><?xml version="1.0" encoding="utf-8"?>
<ds:datastoreItem xmlns:ds="http://schemas.openxmlformats.org/officeDocument/2006/customXml" ds:itemID="{C50A07DE-27CA-4B79-A415-F1E73AF5F1A2}"/>
</file>

<file path=customXml/itemProps60.xml><?xml version="1.0" encoding="utf-8"?>
<ds:datastoreItem xmlns:ds="http://schemas.openxmlformats.org/officeDocument/2006/customXml" ds:itemID="{764BEA78-7C2C-4023-B751-B56E8F371D85}"/>
</file>

<file path=customXml/itemProps61.xml><?xml version="1.0" encoding="utf-8"?>
<ds:datastoreItem xmlns:ds="http://schemas.openxmlformats.org/officeDocument/2006/customXml" ds:itemID="{4E2ACAD5-99D3-45FD-9192-08C113B53E4F}"/>
</file>

<file path=customXml/itemProps62.xml><?xml version="1.0" encoding="utf-8"?>
<ds:datastoreItem xmlns:ds="http://schemas.openxmlformats.org/officeDocument/2006/customXml" ds:itemID="{DC86F497-88EC-47C9-891B-7E3A496AAC3B}"/>
</file>

<file path=customXml/itemProps63.xml><?xml version="1.0" encoding="utf-8"?>
<ds:datastoreItem xmlns:ds="http://schemas.openxmlformats.org/officeDocument/2006/customXml" ds:itemID="{61CDF1F9-2EC6-4F60-B114-2DC89ED5ED22}"/>
</file>

<file path=customXml/itemProps64.xml><?xml version="1.0" encoding="utf-8"?>
<ds:datastoreItem xmlns:ds="http://schemas.openxmlformats.org/officeDocument/2006/customXml" ds:itemID="{248B60E2-76E5-4768-B4F6-3C0059E36F94}"/>
</file>

<file path=customXml/itemProps65.xml><?xml version="1.0" encoding="utf-8"?>
<ds:datastoreItem xmlns:ds="http://schemas.openxmlformats.org/officeDocument/2006/customXml" ds:itemID="{A0B9031E-9E14-4C07-BB2F-8F458D284C10}"/>
</file>

<file path=customXml/itemProps66.xml><?xml version="1.0" encoding="utf-8"?>
<ds:datastoreItem xmlns:ds="http://schemas.openxmlformats.org/officeDocument/2006/customXml" ds:itemID="{A729C8DC-F4A6-4D0B-AEB4-C99625859DE3}"/>
</file>

<file path=customXml/itemProps67.xml><?xml version="1.0" encoding="utf-8"?>
<ds:datastoreItem xmlns:ds="http://schemas.openxmlformats.org/officeDocument/2006/customXml" ds:itemID="{89ACD769-5413-4DBB-893D-12126813F229}"/>
</file>

<file path=customXml/itemProps68.xml><?xml version="1.0" encoding="utf-8"?>
<ds:datastoreItem xmlns:ds="http://schemas.openxmlformats.org/officeDocument/2006/customXml" ds:itemID="{F183EAD3-2DEC-4A04-B474-04EE37FBE1BF}"/>
</file>

<file path=customXml/itemProps69.xml><?xml version="1.0" encoding="utf-8"?>
<ds:datastoreItem xmlns:ds="http://schemas.openxmlformats.org/officeDocument/2006/customXml" ds:itemID="{AB1D584C-26DB-477F-9B98-9D5241684ACD}"/>
</file>

<file path=customXml/itemProps7.xml><?xml version="1.0" encoding="utf-8"?>
<ds:datastoreItem xmlns:ds="http://schemas.openxmlformats.org/officeDocument/2006/customXml" ds:itemID="{93C8F2EB-52AE-413B-8027-B12B927C7315}"/>
</file>

<file path=customXml/itemProps70.xml><?xml version="1.0" encoding="utf-8"?>
<ds:datastoreItem xmlns:ds="http://schemas.openxmlformats.org/officeDocument/2006/customXml" ds:itemID="{6ABC6211-B98D-4405-B943-FA890015E79D}"/>
</file>

<file path=customXml/itemProps71.xml><?xml version="1.0" encoding="utf-8"?>
<ds:datastoreItem xmlns:ds="http://schemas.openxmlformats.org/officeDocument/2006/customXml" ds:itemID="{CA8A476D-E7F3-4855-A12F-2B8513BAB5A6}"/>
</file>

<file path=customXml/itemProps72.xml><?xml version="1.0" encoding="utf-8"?>
<ds:datastoreItem xmlns:ds="http://schemas.openxmlformats.org/officeDocument/2006/customXml" ds:itemID="{9A2B0D52-7D59-49D3-BBC6-C2ED3E6875F2}"/>
</file>

<file path=customXml/itemProps73.xml><?xml version="1.0" encoding="utf-8"?>
<ds:datastoreItem xmlns:ds="http://schemas.openxmlformats.org/officeDocument/2006/customXml" ds:itemID="{18B164D4-795D-4C97-9CFC-63F074B333A0}"/>
</file>

<file path=customXml/itemProps74.xml><?xml version="1.0" encoding="utf-8"?>
<ds:datastoreItem xmlns:ds="http://schemas.openxmlformats.org/officeDocument/2006/customXml" ds:itemID="{2DB4E62A-7930-47AB-A92F-40182F4DE38A}"/>
</file>

<file path=customXml/itemProps75.xml><?xml version="1.0" encoding="utf-8"?>
<ds:datastoreItem xmlns:ds="http://schemas.openxmlformats.org/officeDocument/2006/customXml" ds:itemID="{32363BEA-3104-47C5-B53D-7619F2509905}"/>
</file>

<file path=customXml/itemProps76.xml><?xml version="1.0" encoding="utf-8"?>
<ds:datastoreItem xmlns:ds="http://schemas.openxmlformats.org/officeDocument/2006/customXml" ds:itemID="{7251C214-C57D-4017-9E63-4DE69A2A698E}"/>
</file>

<file path=customXml/itemProps77.xml><?xml version="1.0" encoding="utf-8"?>
<ds:datastoreItem xmlns:ds="http://schemas.openxmlformats.org/officeDocument/2006/customXml" ds:itemID="{CF0D4160-05B6-4A84-8B85-F666B0F1A262}"/>
</file>

<file path=customXml/itemProps78.xml><?xml version="1.0" encoding="utf-8"?>
<ds:datastoreItem xmlns:ds="http://schemas.openxmlformats.org/officeDocument/2006/customXml" ds:itemID="{31B0B316-9824-4DCF-9C24-85F1CD95A26E}"/>
</file>

<file path=customXml/itemProps79.xml><?xml version="1.0" encoding="utf-8"?>
<ds:datastoreItem xmlns:ds="http://schemas.openxmlformats.org/officeDocument/2006/customXml" ds:itemID="{D12945CD-CEBD-4DB0-A323-29399D885F6A}"/>
</file>

<file path=customXml/itemProps8.xml><?xml version="1.0" encoding="utf-8"?>
<ds:datastoreItem xmlns:ds="http://schemas.openxmlformats.org/officeDocument/2006/customXml" ds:itemID="{08C64DB6-89FD-4113-A076-B780FAACF104}"/>
</file>

<file path=customXml/itemProps80.xml><?xml version="1.0" encoding="utf-8"?>
<ds:datastoreItem xmlns:ds="http://schemas.openxmlformats.org/officeDocument/2006/customXml" ds:itemID="{BB5635A6-3367-4AB7-AB17-0C38BBB73074}"/>
</file>

<file path=customXml/itemProps81.xml><?xml version="1.0" encoding="utf-8"?>
<ds:datastoreItem xmlns:ds="http://schemas.openxmlformats.org/officeDocument/2006/customXml" ds:itemID="{0A9383DB-3C85-4E01-A8E0-28EA2C0FA379}"/>
</file>

<file path=customXml/itemProps82.xml><?xml version="1.0" encoding="utf-8"?>
<ds:datastoreItem xmlns:ds="http://schemas.openxmlformats.org/officeDocument/2006/customXml" ds:itemID="{0D72A628-0389-41D3-BC6C-631D58110CA0}"/>
</file>

<file path=customXml/itemProps83.xml><?xml version="1.0" encoding="utf-8"?>
<ds:datastoreItem xmlns:ds="http://schemas.openxmlformats.org/officeDocument/2006/customXml" ds:itemID="{656BB7C2-6599-4102-BDFC-4DBD50FE284F}"/>
</file>

<file path=customXml/itemProps84.xml><?xml version="1.0" encoding="utf-8"?>
<ds:datastoreItem xmlns:ds="http://schemas.openxmlformats.org/officeDocument/2006/customXml" ds:itemID="{5F10E8BD-466E-41BF-9509-FBB9FBFAE61C}"/>
</file>

<file path=customXml/itemProps85.xml><?xml version="1.0" encoding="utf-8"?>
<ds:datastoreItem xmlns:ds="http://schemas.openxmlformats.org/officeDocument/2006/customXml" ds:itemID="{F8D70A7D-4BFB-4893-B731-6645B4146B6E}"/>
</file>

<file path=customXml/itemProps86.xml><?xml version="1.0" encoding="utf-8"?>
<ds:datastoreItem xmlns:ds="http://schemas.openxmlformats.org/officeDocument/2006/customXml" ds:itemID="{A1D7ED43-C105-43FD-8FA0-A4F8DCAA9E5E}"/>
</file>

<file path=customXml/itemProps87.xml><?xml version="1.0" encoding="utf-8"?>
<ds:datastoreItem xmlns:ds="http://schemas.openxmlformats.org/officeDocument/2006/customXml" ds:itemID="{0CE40A4A-2F1E-43EF-891C-A9A3635481A6}"/>
</file>

<file path=customXml/itemProps88.xml><?xml version="1.0" encoding="utf-8"?>
<ds:datastoreItem xmlns:ds="http://schemas.openxmlformats.org/officeDocument/2006/customXml" ds:itemID="{05DC59F4-8859-4926-BC5A-781B5E60C539}"/>
</file>

<file path=customXml/itemProps89.xml><?xml version="1.0" encoding="utf-8"?>
<ds:datastoreItem xmlns:ds="http://schemas.openxmlformats.org/officeDocument/2006/customXml" ds:itemID="{8FEA0AF4-63D3-4E6F-BF02-4C503B5E558E}"/>
</file>

<file path=customXml/itemProps9.xml><?xml version="1.0" encoding="utf-8"?>
<ds:datastoreItem xmlns:ds="http://schemas.openxmlformats.org/officeDocument/2006/customXml" ds:itemID="{76B28D73-011B-4B90-AD93-846F92497F57}"/>
</file>

<file path=customXml/itemProps90.xml><?xml version="1.0" encoding="utf-8"?>
<ds:datastoreItem xmlns:ds="http://schemas.openxmlformats.org/officeDocument/2006/customXml" ds:itemID="{9830C556-C24D-4967-B851-A0AD3A25EB6B}"/>
</file>

<file path=customXml/itemProps91.xml><?xml version="1.0" encoding="utf-8"?>
<ds:datastoreItem xmlns:ds="http://schemas.openxmlformats.org/officeDocument/2006/customXml" ds:itemID="{01DA60E2-4039-431C-AD75-09F19CF8594B}"/>
</file>

<file path=customXml/itemProps92.xml><?xml version="1.0" encoding="utf-8"?>
<ds:datastoreItem xmlns:ds="http://schemas.openxmlformats.org/officeDocument/2006/customXml" ds:itemID="{B1627C3D-81B0-4460-AE7B-62F586833319}"/>
</file>

<file path=customXml/itemProps93.xml><?xml version="1.0" encoding="utf-8"?>
<ds:datastoreItem xmlns:ds="http://schemas.openxmlformats.org/officeDocument/2006/customXml" ds:itemID="{56E6CB2D-53C7-46DC-A46F-D7B77A1C9B41}"/>
</file>

<file path=customXml/itemProps94.xml><?xml version="1.0" encoding="utf-8"?>
<ds:datastoreItem xmlns:ds="http://schemas.openxmlformats.org/officeDocument/2006/customXml" ds:itemID="{BC5AD30C-2A79-45EA-A769-D23C778C2481}"/>
</file>

<file path=customXml/itemProps95.xml><?xml version="1.0" encoding="utf-8"?>
<ds:datastoreItem xmlns:ds="http://schemas.openxmlformats.org/officeDocument/2006/customXml" ds:itemID="{D786DE31-E190-49E4-9AD4-F234153B504C}"/>
</file>

<file path=customXml/itemProps96.xml><?xml version="1.0" encoding="utf-8"?>
<ds:datastoreItem xmlns:ds="http://schemas.openxmlformats.org/officeDocument/2006/customXml" ds:itemID="{5C60B799-124C-4C0D-B432-B9085E02E5A9}"/>
</file>

<file path=customXml/itemProps97.xml><?xml version="1.0" encoding="utf-8"?>
<ds:datastoreItem xmlns:ds="http://schemas.openxmlformats.org/officeDocument/2006/customXml" ds:itemID="{3C8FB083-E0AD-4732-8D4E-D3B5285F1498}"/>
</file>

<file path=customXml/itemProps98.xml><?xml version="1.0" encoding="utf-8"?>
<ds:datastoreItem xmlns:ds="http://schemas.openxmlformats.org/officeDocument/2006/customXml" ds:itemID="{F919B7A5-317C-4CA6-9DBB-DA38A5C75FFA}"/>
</file>

<file path=customXml/itemProps99.xml><?xml version="1.0" encoding="utf-8"?>
<ds:datastoreItem xmlns:ds="http://schemas.openxmlformats.org/officeDocument/2006/customXml" ds:itemID="{48FB0415-C881-4C38-A670-1FF3EDD7C54B}"/>
</file>

<file path=docProps/app.xml><?xml version="1.0" encoding="utf-8"?>
<Properties xmlns="http://schemas.openxmlformats.org/officeDocument/2006/extended-properties" xmlns:vt="http://schemas.openxmlformats.org/officeDocument/2006/docPropsVTypes">
  <Template>Normal.dotm</Template>
  <TotalTime>3090</TotalTime>
  <Pages>68</Pages>
  <Words>20325</Words>
  <Characters>115858</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135912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bojan cvejic</cp:lastModifiedBy>
  <cp:revision>165</cp:revision>
  <cp:lastPrinted>2019-03-20T09:53:00Z</cp:lastPrinted>
  <dcterms:created xsi:type="dcterms:W3CDTF">2016-07-06T09:24:00Z</dcterms:created>
  <dcterms:modified xsi:type="dcterms:W3CDTF">2019-04-30T10:41:00Z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